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2CB1F5A6" w14:textId="25BEFFA8" w:rsidR="009A6BC8" w:rsidRPr="002F4F00" w:rsidRDefault="009A6BC8" w:rsidP="002F4F00">
      <w:pPr>
        <w:pageBreakBefore/>
        <w:spacing w:line="200" w:lineRule="atLeast"/>
        <w:rPr>
          <w:rFonts w:ascii="Calibri" w:hAnsi="Calibri" w:cs="Calibri"/>
          <w:b/>
          <w:lang w:val="it-IT"/>
        </w:rPr>
      </w:pPr>
    </w:p>
    <w:p w14:paraId="1198AB5B" w14:textId="771CCF93" w:rsidR="00BC20D1" w:rsidRPr="00BC20D1" w:rsidRDefault="00BC20D1" w:rsidP="00BC20D1">
      <w:pPr>
        <w:keepNext/>
        <w:tabs>
          <w:tab w:val="left" w:pos="3261"/>
        </w:tabs>
        <w:rPr>
          <w:sz w:val="16"/>
          <w:szCs w:val="16"/>
          <w:lang w:val="it-IT"/>
        </w:rPr>
      </w:pPr>
      <w:r w:rsidRPr="00BC20D1">
        <w:rPr>
          <w:sz w:val="16"/>
          <w:szCs w:val="16"/>
          <w:lang w:val="it-IT"/>
        </w:rPr>
        <w:t>Alchemilla</w:t>
      </w:r>
      <w:r w:rsidRPr="00BC20D1">
        <w:rPr>
          <w:rFonts w:ascii="Times New Roman" w:eastAsia="Times New Roman" w:hAnsi="Times New Roman" w:cs="Times New Roman"/>
          <w:noProof/>
          <w:color w:val="222222"/>
          <w:sz w:val="40"/>
          <w:szCs w:val="40"/>
          <w:lang w:val="it-IT" w:eastAsia="it-IT"/>
        </w:rPr>
        <w:t xml:space="preserve"> </w:t>
      </w:r>
      <w:r w:rsidRPr="008E0DC0">
        <w:rPr>
          <w:noProof/>
          <w:position w:val="-50"/>
          <w:lang w:val="it-IT" w:eastAsia="it-IT" w:bidi="ar-SA"/>
        </w:rPr>
        <w:drawing>
          <wp:anchor distT="0" distB="0" distL="114300" distR="114300" simplePos="0" relativeHeight="251662336" behindDoc="1" locked="0" layoutInCell="1" allowOverlap="1" wp14:anchorId="2B9CC142" wp14:editId="05D1DC3B">
            <wp:simplePos x="0" y="0"/>
            <wp:positionH relativeFrom="column">
              <wp:posOffset>3810</wp:posOffset>
            </wp:positionH>
            <wp:positionV relativeFrom="paragraph">
              <wp:posOffset>90805</wp:posOffset>
            </wp:positionV>
            <wp:extent cx="428625" cy="647065"/>
            <wp:effectExtent l="0" t="0" r="9525" b="635"/>
            <wp:wrapTight wrapText="bothSides">
              <wp:wrapPolygon edited="0">
                <wp:start x="0" y="0"/>
                <wp:lineTo x="0" y="20985"/>
                <wp:lineTo x="21120" y="20985"/>
                <wp:lineTo x="21120" y="0"/>
                <wp:lineTo x="0" y="0"/>
              </wp:wrapPolygon>
            </wp:wrapTight>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8625" cy="647065"/>
                    </a:xfrm>
                    <a:prstGeom prst="rect">
                      <a:avLst/>
                    </a:prstGeom>
                    <a:noFill/>
                    <a:ln>
                      <a:noFill/>
                    </a:ln>
                  </pic:spPr>
                </pic:pic>
              </a:graphicData>
            </a:graphic>
          </wp:anchor>
        </w:drawing>
      </w:r>
      <w:r w:rsidRPr="00BC20D1">
        <w:rPr>
          <w:lang w:val="it-IT"/>
        </w:rPr>
        <w:tab/>
      </w:r>
      <w:r>
        <w:object w:dxaOrig="12368" w:dyaOrig="4189" w14:anchorId="0EEF68E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5pt;height:33pt" o:ole="">
            <v:imagedata r:id="rId7" o:title=""/>
          </v:shape>
          <o:OLEObject Type="Embed" ProgID="PBrush" ShapeID="_x0000_i1025" DrawAspect="Content" ObjectID="_1716835321" r:id="rId8"/>
        </w:object>
      </w:r>
      <w:r w:rsidRPr="00BC20D1">
        <w:rPr>
          <w:b/>
          <w:bCs/>
          <w:sz w:val="16"/>
          <w:szCs w:val="16"/>
          <w:lang w:val="it-IT"/>
        </w:rPr>
        <w:t xml:space="preserve"> </w:t>
      </w:r>
      <w:r w:rsidR="001247D1">
        <w:rPr>
          <w:rFonts w:ascii="Calibri" w:hAnsi="Calibri" w:cs="Calibri"/>
          <w:b/>
          <w:noProof/>
          <w:sz w:val="26"/>
          <w:szCs w:val="26"/>
          <w:lang w:val="it-IT" w:eastAsia="it-IT" w:bidi="ar-SA"/>
        </w:rPr>
        <w:drawing>
          <wp:inline distT="0" distB="0" distL="0" distR="0" wp14:anchorId="4754F0C9" wp14:editId="205E2E05">
            <wp:extent cx="1344930" cy="1008698"/>
            <wp:effectExtent l="0" t="0" r="7620" b="127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220502-WA0007(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44930" cy="1008698"/>
                    </a:xfrm>
                    <a:prstGeom prst="rect">
                      <a:avLst/>
                    </a:prstGeom>
                  </pic:spPr>
                </pic:pic>
              </a:graphicData>
            </a:graphic>
          </wp:inline>
        </w:drawing>
      </w:r>
      <w:r w:rsidR="001247D1">
        <w:rPr>
          <w:noProof/>
          <w:sz w:val="16"/>
          <w:szCs w:val="16"/>
          <w:lang w:val="it-IT" w:eastAsia="it-IT" w:bidi="ar-SA"/>
        </w:rPr>
        <w:drawing>
          <wp:inline distT="0" distB="0" distL="0" distR="0" wp14:anchorId="6D68EA4D" wp14:editId="5F434724">
            <wp:extent cx="933450" cy="933450"/>
            <wp:effectExtent l="0" t="0" r="0" b="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220502-WA0006.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33450" cy="933450"/>
                    </a:xfrm>
                    <a:prstGeom prst="rect">
                      <a:avLst/>
                    </a:prstGeom>
                  </pic:spPr>
                </pic:pic>
              </a:graphicData>
            </a:graphic>
          </wp:inline>
        </w:drawing>
      </w:r>
      <w:r w:rsidRPr="00BC20D1">
        <w:rPr>
          <w:sz w:val="16"/>
          <w:szCs w:val="16"/>
          <w:lang w:val="it-IT"/>
        </w:rPr>
        <w:br/>
        <w:t>Centro salute e benessere</w:t>
      </w:r>
      <w:r w:rsidRPr="00BC20D1">
        <w:rPr>
          <w:sz w:val="16"/>
          <w:szCs w:val="16"/>
          <w:lang w:val="it-IT"/>
        </w:rPr>
        <w:tab/>
        <w:t>Associazione Cultura Popolare</w:t>
      </w:r>
      <w:r w:rsidR="001247D1">
        <w:rPr>
          <w:sz w:val="16"/>
          <w:szCs w:val="16"/>
          <w:lang w:val="it-IT"/>
        </w:rPr>
        <w:t xml:space="preserve">         </w:t>
      </w:r>
      <w:r w:rsidRPr="00BC20D1">
        <w:rPr>
          <w:sz w:val="16"/>
          <w:szCs w:val="16"/>
          <w:lang w:val="it-IT"/>
        </w:rPr>
        <w:br/>
        <w:t>e prevenzione</w:t>
      </w:r>
      <w:r w:rsidRPr="00BC20D1">
        <w:rPr>
          <w:sz w:val="16"/>
          <w:szCs w:val="16"/>
          <w:lang w:val="it-IT"/>
        </w:rPr>
        <w:tab/>
      </w:r>
      <w:r w:rsidRPr="00BC20D1">
        <w:rPr>
          <w:sz w:val="16"/>
          <w:szCs w:val="16"/>
          <w:lang w:val="it-IT"/>
        </w:rPr>
        <w:br/>
      </w:r>
    </w:p>
    <w:p w14:paraId="53B8A63C" w14:textId="4B625E3E" w:rsidR="009A6BC8" w:rsidRPr="000F43FC" w:rsidRDefault="00BC20D1" w:rsidP="00BC20D1">
      <w:pPr>
        <w:pStyle w:val="PreformattedText"/>
        <w:tabs>
          <w:tab w:val="left" w:pos="4632"/>
        </w:tabs>
        <w:spacing w:line="200" w:lineRule="atLeast"/>
        <w:jc w:val="center"/>
        <w:rPr>
          <w:rFonts w:ascii="Calibri" w:hAnsi="Calibri" w:cs="Calibri"/>
          <w:b/>
          <w:sz w:val="26"/>
          <w:szCs w:val="26"/>
          <w:lang w:val="it-IT"/>
        </w:rPr>
      </w:pPr>
      <w:r>
        <w:rPr>
          <w:noProof/>
          <w:lang w:val="it-IT" w:eastAsia="it-IT" w:bidi="ar-SA"/>
        </w:rPr>
        <w:drawing>
          <wp:inline distT="0" distB="0" distL="0" distR="0" wp14:anchorId="17C65288" wp14:editId="2D60D8E1">
            <wp:extent cx="1990499" cy="906610"/>
            <wp:effectExtent l="0" t="0" r="0" b="8255"/>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P_logo_50.jpe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90803" cy="906748"/>
                    </a:xfrm>
                    <a:prstGeom prst="rect">
                      <a:avLst/>
                    </a:prstGeom>
                  </pic:spPr>
                </pic:pic>
              </a:graphicData>
            </a:graphic>
          </wp:inline>
        </w:drawing>
      </w:r>
      <w:r>
        <w:rPr>
          <w:noProof/>
          <w:lang w:val="it-IT" w:eastAsia="it-IT" w:bidi="ar-SA"/>
        </w:rPr>
        <w:drawing>
          <wp:anchor distT="0" distB="0" distL="0" distR="0" simplePos="0" relativeHeight="251657216" behindDoc="0" locked="0" layoutInCell="1" allowOverlap="1" wp14:anchorId="0F935115" wp14:editId="382623E1">
            <wp:simplePos x="0" y="0"/>
            <wp:positionH relativeFrom="column">
              <wp:posOffset>4118610</wp:posOffset>
            </wp:positionH>
            <wp:positionV relativeFrom="paragraph">
              <wp:posOffset>176530</wp:posOffset>
            </wp:positionV>
            <wp:extent cx="873125" cy="998220"/>
            <wp:effectExtent l="0" t="0" r="3175" b="0"/>
            <wp:wrapSquare wrapText="largest"/>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73125" cy="99822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lang w:val="it-IT" w:eastAsia="it-IT" w:bidi="ar-SA"/>
        </w:rPr>
        <w:drawing>
          <wp:anchor distT="0" distB="0" distL="0" distR="0" simplePos="0" relativeHeight="251658240" behindDoc="0" locked="0" layoutInCell="1" allowOverlap="1" wp14:anchorId="219A59F6" wp14:editId="579632C2">
            <wp:simplePos x="0" y="0"/>
            <wp:positionH relativeFrom="column">
              <wp:posOffset>5201920</wp:posOffset>
            </wp:positionH>
            <wp:positionV relativeFrom="paragraph">
              <wp:posOffset>132715</wp:posOffset>
            </wp:positionV>
            <wp:extent cx="817245" cy="1007745"/>
            <wp:effectExtent l="0" t="0" r="1905" b="1905"/>
            <wp:wrapSquare wrapText="largest"/>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17245" cy="100774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2F4F00">
        <w:rPr>
          <w:rFonts w:ascii="Calibri" w:hAnsi="Calibri" w:cs="Calibri"/>
          <w:b/>
          <w:noProof/>
          <w:sz w:val="26"/>
          <w:szCs w:val="26"/>
          <w:lang w:val="it-IT" w:eastAsia="it-IT" w:bidi="ar-SA"/>
        </w:rPr>
        <w:drawing>
          <wp:inline distT="0" distB="0" distL="0" distR="0" wp14:anchorId="765B24AA" wp14:editId="28A2F7A7">
            <wp:extent cx="965559" cy="113919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Ufficiale-Hikikomori-Italia-1.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67923" cy="1141979"/>
                    </a:xfrm>
                    <a:prstGeom prst="rect">
                      <a:avLst/>
                    </a:prstGeom>
                  </pic:spPr>
                </pic:pic>
              </a:graphicData>
            </a:graphic>
          </wp:inline>
        </w:drawing>
      </w:r>
    </w:p>
    <w:p w14:paraId="6DCE4002" w14:textId="08D2E84B" w:rsidR="009A6BC8" w:rsidRPr="000F43FC" w:rsidRDefault="009A6BC8">
      <w:pPr>
        <w:pStyle w:val="PreformattedText"/>
        <w:spacing w:line="200" w:lineRule="atLeast"/>
        <w:jc w:val="both"/>
        <w:rPr>
          <w:rFonts w:ascii="Calibri" w:hAnsi="Calibri" w:cs="Calibri"/>
          <w:b/>
          <w:sz w:val="26"/>
          <w:szCs w:val="26"/>
          <w:lang w:val="it-IT"/>
        </w:rPr>
      </w:pPr>
    </w:p>
    <w:p w14:paraId="1C7A825E" w14:textId="27542D0B" w:rsidR="009A6BC8" w:rsidRPr="000F43FC" w:rsidRDefault="00BF0EF3" w:rsidP="00BF0EF3">
      <w:pPr>
        <w:spacing w:line="200" w:lineRule="atLeast"/>
        <w:jc w:val="center"/>
        <w:rPr>
          <w:rFonts w:ascii="Calibri" w:hAnsi="Calibri" w:cs="Calibri"/>
          <w:b/>
          <w:sz w:val="26"/>
          <w:szCs w:val="26"/>
          <w:lang w:val="it-IT"/>
        </w:rPr>
      </w:pPr>
      <w:bookmarkStart w:id="0" w:name="_GoBack"/>
      <w:bookmarkEnd w:id="0"/>
      <w:r>
        <w:rPr>
          <w:noProof/>
          <w:lang w:val="it-IT" w:eastAsia="it-IT" w:bidi="ar-SA"/>
        </w:rPr>
        <w:drawing>
          <wp:inline distT="0" distB="0" distL="0" distR="0" wp14:anchorId="6350D563" wp14:editId="2F17215D">
            <wp:extent cx="1905000" cy="1009650"/>
            <wp:effectExtent l="0" t="0" r="0" b="0"/>
            <wp:docPr id="4" name="Immagine 4" descr="Résultat de recherche d'images pour &quot;casa reclusione milano opera logo&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mg_1" descr="Résultat de recherche d'images pour &quot;casa reclusione milano opera logo&quot;"/>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05000" cy="1009650"/>
                    </a:xfrm>
                    <a:prstGeom prst="rect">
                      <a:avLst/>
                    </a:prstGeom>
                    <a:noFill/>
                    <a:ln>
                      <a:noFill/>
                    </a:ln>
                  </pic:spPr>
                </pic:pic>
              </a:graphicData>
            </a:graphic>
          </wp:inline>
        </w:drawing>
      </w:r>
    </w:p>
    <w:p w14:paraId="22E80A85" w14:textId="42587E35" w:rsidR="009A6BC8" w:rsidRPr="000F43FC" w:rsidRDefault="009A6BC8">
      <w:pPr>
        <w:spacing w:line="200" w:lineRule="atLeast"/>
        <w:jc w:val="both"/>
        <w:rPr>
          <w:rFonts w:ascii="Calibri" w:hAnsi="Calibri" w:cs="Calibri"/>
          <w:b/>
          <w:sz w:val="26"/>
          <w:szCs w:val="26"/>
          <w:lang w:val="it-IT"/>
        </w:rPr>
      </w:pPr>
    </w:p>
    <w:p w14:paraId="7EDA5AC9" w14:textId="77777777" w:rsidR="002F4F00" w:rsidRDefault="002F4F00" w:rsidP="0084430C">
      <w:pPr>
        <w:jc w:val="center"/>
        <w:rPr>
          <w:rFonts w:asciiTheme="minorHAnsi" w:hAnsiTheme="minorHAnsi" w:cstheme="minorHAnsi"/>
          <w:b/>
          <w:bCs/>
          <w:color w:val="auto"/>
          <w:lang w:val="it-IT"/>
        </w:rPr>
      </w:pPr>
    </w:p>
    <w:p w14:paraId="1F020A46" w14:textId="70A5DA31" w:rsidR="009A6BC8" w:rsidRPr="005103EF" w:rsidRDefault="004A0782" w:rsidP="0084430C">
      <w:pPr>
        <w:jc w:val="center"/>
        <w:rPr>
          <w:rFonts w:asciiTheme="minorHAnsi" w:hAnsiTheme="minorHAnsi" w:cstheme="minorHAnsi"/>
          <w:color w:val="auto"/>
          <w:lang w:val="it-IT"/>
        </w:rPr>
      </w:pPr>
      <w:r w:rsidRPr="005103EF">
        <w:rPr>
          <w:rFonts w:asciiTheme="minorHAnsi" w:hAnsiTheme="minorHAnsi" w:cstheme="minorHAnsi"/>
          <w:b/>
          <w:bCs/>
          <w:color w:val="auto"/>
          <w:lang w:val="it-IT"/>
        </w:rPr>
        <w:t xml:space="preserve">BANDO </w:t>
      </w:r>
      <w:r w:rsidR="00F45C2C">
        <w:rPr>
          <w:rFonts w:asciiTheme="minorHAnsi" w:hAnsiTheme="minorHAnsi" w:cstheme="minorHAnsi"/>
          <w:b/>
          <w:bCs/>
          <w:color w:val="auto"/>
          <w:lang w:val="it-IT"/>
        </w:rPr>
        <w:t>SESTA</w:t>
      </w:r>
      <w:r w:rsidR="00C36DE2" w:rsidRPr="005103EF">
        <w:rPr>
          <w:rFonts w:asciiTheme="minorHAnsi" w:hAnsiTheme="minorHAnsi" w:cstheme="minorHAnsi"/>
          <w:b/>
          <w:bCs/>
          <w:color w:val="auto"/>
          <w:lang w:val="it-IT"/>
        </w:rPr>
        <w:t xml:space="preserve"> EDIZIONE </w:t>
      </w:r>
      <w:r w:rsidR="009A6BC8" w:rsidRPr="005103EF">
        <w:rPr>
          <w:rFonts w:asciiTheme="minorHAnsi" w:hAnsiTheme="minorHAnsi" w:cstheme="minorHAnsi"/>
          <w:b/>
          <w:bCs/>
          <w:color w:val="auto"/>
          <w:lang w:val="it-IT"/>
        </w:rPr>
        <w:t>CONCORSO LETTERARIO</w:t>
      </w:r>
      <w:r w:rsidR="0084430C" w:rsidRPr="005103EF">
        <w:rPr>
          <w:rFonts w:asciiTheme="minorHAnsi" w:hAnsiTheme="minorHAnsi" w:cstheme="minorHAnsi"/>
          <w:color w:val="auto"/>
          <w:lang w:val="it-IT"/>
        </w:rPr>
        <w:br/>
      </w:r>
      <w:r w:rsidR="009A6BC8" w:rsidRPr="005103EF">
        <w:rPr>
          <w:rFonts w:asciiTheme="minorHAnsi" w:hAnsiTheme="minorHAnsi" w:cstheme="minorHAnsi"/>
          <w:b/>
          <w:bCs/>
          <w:i/>
          <w:iCs/>
          <w:color w:val="auto"/>
          <w:lang w:val="it-IT"/>
        </w:rPr>
        <w:t>Adotta l</w:t>
      </w:r>
      <w:r w:rsidR="00C36DE2" w:rsidRPr="005103EF">
        <w:rPr>
          <w:rFonts w:asciiTheme="minorHAnsi" w:hAnsiTheme="minorHAnsi" w:cstheme="minorHAnsi"/>
          <w:b/>
          <w:bCs/>
          <w:i/>
          <w:iCs/>
          <w:color w:val="auto"/>
          <w:lang w:val="it-IT"/>
        </w:rPr>
        <w:t>’</w:t>
      </w:r>
      <w:r w:rsidR="009A6BC8" w:rsidRPr="005103EF">
        <w:rPr>
          <w:rFonts w:asciiTheme="minorHAnsi" w:hAnsiTheme="minorHAnsi" w:cstheme="minorHAnsi"/>
          <w:b/>
          <w:bCs/>
          <w:i/>
          <w:iCs/>
          <w:color w:val="auto"/>
          <w:lang w:val="it-IT"/>
        </w:rPr>
        <w:t>orso</w:t>
      </w:r>
      <w:r w:rsidRPr="005103EF">
        <w:rPr>
          <w:rFonts w:asciiTheme="minorHAnsi" w:hAnsiTheme="minorHAnsi" w:cstheme="minorHAnsi"/>
          <w:b/>
          <w:bCs/>
          <w:color w:val="auto"/>
          <w:lang w:val="it-IT"/>
        </w:rPr>
        <w:t xml:space="preserve"> - P</w:t>
      </w:r>
      <w:r w:rsidR="009A6BC8" w:rsidRPr="005103EF">
        <w:rPr>
          <w:rFonts w:asciiTheme="minorHAnsi" w:hAnsiTheme="minorHAnsi" w:cstheme="minorHAnsi"/>
          <w:b/>
          <w:bCs/>
          <w:color w:val="auto"/>
          <w:lang w:val="it-IT"/>
        </w:rPr>
        <w:t>er uscire dall</w:t>
      </w:r>
      <w:r w:rsidR="00C36DE2" w:rsidRPr="005103EF">
        <w:rPr>
          <w:rFonts w:asciiTheme="minorHAnsi" w:hAnsiTheme="minorHAnsi" w:cstheme="minorHAnsi"/>
          <w:b/>
          <w:bCs/>
          <w:color w:val="auto"/>
          <w:lang w:val="it-IT"/>
        </w:rPr>
        <w:t>’</w:t>
      </w:r>
      <w:r w:rsidR="009A6BC8" w:rsidRPr="005103EF">
        <w:rPr>
          <w:rFonts w:asciiTheme="minorHAnsi" w:hAnsiTheme="minorHAnsi" w:cstheme="minorHAnsi"/>
          <w:b/>
          <w:bCs/>
          <w:color w:val="auto"/>
          <w:lang w:val="it-IT"/>
        </w:rPr>
        <w:t>“Auto-reclusione”</w:t>
      </w:r>
    </w:p>
    <w:p w14:paraId="2C50DB99" w14:textId="77777777" w:rsidR="009A6BC8" w:rsidRPr="005103EF" w:rsidRDefault="009A6BC8">
      <w:pPr>
        <w:jc w:val="both"/>
        <w:rPr>
          <w:rFonts w:asciiTheme="minorHAnsi" w:hAnsiTheme="minorHAnsi" w:cstheme="minorHAnsi"/>
          <w:color w:val="auto"/>
          <w:lang w:val="it-IT"/>
        </w:rPr>
      </w:pPr>
    </w:p>
    <w:p w14:paraId="350550F4" w14:textId="066D46FA" w:rsidR="009A6BC8" w:rsidRPr="009A7875" w:rsidRDefault="009A6BC8">
      <w:pPr>
        <w:jc w:val="both"/>
        <w:rPr>
          <w:rFonts w:asciiTheme="minorHAnsi" w:hAnsiTheme="minorHAnsi" w:cstheme="minorHAnsi"/>
          <w:color w:val="auto"/>
          <w:lang w:val="it-IT"/>
        </w:rPr>
      </w:pPr>
      <w:r w:rsidRPr="005103EF">
        <w:rPr>
          <w:rFonts w:asciiTheme="minorHAnsi" w:hAnsiTheme="minorHAnsi" w:cstheme="minorHAnsi"/>
          <w:color w:val="auto"/>
          <w:lang w:val="it-IT"/>
        </w:rPr>
        <w:t>La nostra società è malata di “auto-reclusione”</w:t>
      </w:r>
      <w:r w:rsidR="00C36DE2" w:rsidRPr="005103EF">
        <w:rPr>
          <w:rFonts w:asciiTheme="minorHAnsi" w:hAnsiTheme="minorHAnsi" w:cstheme="minorHAnsi"/>
          <w:b/>
          <w:bCs/>
          <w:color w:val="auto"/>
          <w:lang w:val="it-IT"/>
        </w:rPr>
        <w:t>, ovvero la tendenza a chiudersi in se stessi in qualsiasi ambiente ci si trovi a vivere</w:t>
      </w:r>
      <w:r w:rsidRPr="005103EF">
        <w:rPr>
          <w:rFonts w:asciiTheme="minorHAnsi" w:hAnsiTheme="minorHAnsi" w:cstheme="minorHAnsi"/>
          <w:color w:val="auto"/>
          <w:lang w:val="it-IT"/>
        </w:rPr>
        <w:t>.</w:t>
      </w:r>
      <w:r w:rsidR="004A0782" w:rsidRPr="005103EF">
        <w:rPr>
          <w:rFonts w:asciiTheme="minorHAnsi" w:hAnsiTheme="minorHAnsi" w:cstheme="minorHAnsi"/>
          <w:color w:val="auto"/>
          <w:lang w:val="it-IT"/>
        </w:rPr>
        <w:t xml:space="preserve"> </w:t>
      </w:r>
      <w:r w:rsidR="00C36DE2" w:rsidRPr="005103EF">
        <w:rPr>
          <w:rFonts w:asciiTheme="minorHAnsi" w:hAnsiTheme="minorHAnsi" w:cstheme="minorHAnsi"/>
          <w:color w:val="auto"/>
          <w:lang w:val="it-IT"/>
        </w:rPr>
        <w:t xml:space="preserve">È </w:t>
      </w:r>
      <w:r w:rsidRPr="005103EF">
        <w:rPr>
          <w:rFonts w:asciiTheme="minorHAnsi" w:hAnsiTheme="minorHAnsi" w:cstheme="minorHAnsi"/>
          <w:color w:val="auto"/>
          <w:lang w:val="it-IT"/>
        </w:rPr>
        <w:t>un</w:t>
      </w:r>
      <w:r w:rsidR="00C36DE2" w:rsidRPr="005103EF">
        <w:rPr>
          <w:rFonts w:asciiTheme="minorHAnsi" w:hAnsiTheme="minorHAnsi" w:cstheme="minorHAnsi"/>
          <w:color w:val="auto"/>
          <w:lang w:val="it-IT"/>
        </w:rPr>
        <w:t>’</w:t>
      </w:r>
      <w:r w:rsidRPr="005103EF">
        <w:rPr>
          <w:rFonts w:asciiTheme="minorHAnsi" w:hAnsiTheme="minorHAnsi" w:cstheme="minorHAnsi"/>
          <w:color w:val="auto"/>
          <w:lang w:val="it-IT"/>
        </w:rPr>
        <w:t xml:space="preserve">affermazione </w:t>
      </w:r>
      <w:r w:rsidR="00C36DE2" w:rsidRPr="005103EF">
        <w:rPr>
          <w:rFonts w:asciiTheme="minorHAnsi" w:hAnsiTheme="minorHAnsi" w:cstheme="minorHAnsi"/>
          <w:color w:val="auto"/>
          <w:lang w:val="it-IT"/>
        </w:rPr>
        <w:t xml:space="preserve">certamente </w:t>
      </w:r>
      <w:r w:rsidRPr="005103EF">
        <w:rPr>
          <w:rFonts w:asciiTheme="minorHAnsi" w:hAnsiTheme="minorHAnsi" w:cstheme="minorHAnsi"/>
          <w:color w:val="auto"/>
          <w:lang w:val="it-IT"/>
        </w:rPr>
        <w:t xml:space="preserve">forte, ma </w:t>
      </w:r>
      <w:r w:rsidR="004A0782" w:rsidRPr="005103EF">
        <w:rPr>
          <w:rFonts w:asciiTheme="minorHAnsi" w:hAnsiTheme="minorHAnsi" w:cstheme="minorHAnsi"/>
          <w:color w:val="auto"/>
          <w:lang w:val="it-IT"/>
        </w:rPr>
        <w:t>confermata da</w:t>
      </w:r>
      <w:r w:rsidRPr="005103EF">
        <w:rPr>
          <w:rFonts w:asciiTheme="minorHAnsi" w:hAnsiTheme="minorHAnsi" w:cstheme="minorHAnsi"/>
          <w:color w:val="auto"/>
          <w:lang w:val="it-IT"/>
        </w:rPr>
        <w:t xml:space="preserve">i </w:t>
      </w:r>
      <w:r w:rsidR="004A0782" w:rsidRPr="005103EF">
        <w:rPr>
          <w:rFonts w:asciiTheme="minorHAnsi" w:hAnsiTheme="minorHAnsi" w:cstheme="minorHAnsi"/>
          <w:color w:val="auto"/>
          <w:lang w:val="it-IT"/>
        </w:rPr>
        <w:t>dati che co</w:t>
      </w:r>
      <w:r w:rsidR="0080318A" w:rsidRPr="005103EF">
        <w:rPr>
          <w:rFonts w:asciiTheme="minorHAnsi" w:hAnsiTheme="minorHAnsi" w:cstheme="minorHAnsi"/>
          <w:color w:val="auto"/>
          <w:lang w:val="it-IT"/>
        </w:rPr>
        <w:t>mprovano</w:t>
      </w:r>
      <w:r w:rsidR="004A0782" w:rsidRPr="005103EF">
        <w:rPr>
          <w:rFonts w:asciiTheme="minorHAnsi" w:hAnsiTheme="minorHAnsi" w:cstheme="minorHAnsi"/>
          <w:color w:val="auto"/>
          <w:lang w:val="it-IT"/>
        </w:rPr>
        <w:t xml:space="preserve"> come </w:t>
      </w:r>
      <w:r w:rsidRPr="005103EF">
        <w:rPr>
          <w:rFonts w:asciiTheme="minorHAnsi" w:hAnsiTheme="minorHAnsi" w:cstheme="minorHAnsi"/>
          <w:color w:val="auto"/>
          <w:lang w:val="it-IT"/>
        </w:rPr>
        <w:t xml:space="preserve">milioni di persone </w:t>
      </w:r>
      <w:r w:rsidR="0080318A" w:rsidRPr="005103EF">
        <w:rPr>
          <w:rFonts w:asciiTheme="minorHAnsi" w:hAnsiTheme="minorHAnsi" w:cstheme="minorHAnsi"/>
          <w:color w:val="auto"/>
          <w:lang w:val="it-IT"/>
        </w:rPr>
        <w:t xml:space="preserve">ne </w:t>
      </w:r>
      <w:r w:rsidR="003C6773" w:rsidRPr="005103EF">
        <w:rPr>
          <w:rFonts w:asciiTheme="minorHAnsi" w:hAnsiTheme="minorHAnsi" w:cstheme="minorHAnsi"/>
          <w:color w:val="auto"/>
          <w:lang w:val="it-IT"/>
        </w:rPr>
        <w:t>siano in qualche</w:t>
      </w:r>
      <w:r w:rsidRPr="005103EF">
        <w:rPr>
          <w:rFonts w:asciiTheme="minorHAnsi" w:hAnsiTheme="minorHAnsi" w:cstheme="minorHAnsi"/>
          <w:color w:val="auto"/>
          <w:lang w:val="it-IT"/>
        </w:rPr>
        <w:t xml:space="preserve"> modo “affette”.</w:t>
      </w:r>
      <w:r w:rsidR="004A0782" w:rsidRPr="005103EF">
        <w:rPr>
          <w:rFonts w:asciiTheme="minorHAnsi" w:hAnsiTheme="minorHAnsi" w:cstheme="minorHAnsi"/>
          <w:color w:val="auto"/>
          <w:lang w:val="it-IT"/>
        </w:rPr>
        <w:t xml:space="preserve"> Un male subdolo, </w:t>
      </w:r>
      <w:r w:rsidR="0080318A" w:rsidRPr="005103EF">
        <w:rPr>
          <w:rFonts w:asciiTheme="minorHAnsi" w:hAnsiTheme="minorHAnsi" w:cstheme="minorHAnsi"/>
          <w:color w:val="auto"/>
          <w:lang w:val="it-IT"/>
        </w:rPr>
        <w:t xml:space="preserve">una </w:t>
      </w:r>
      <w:r w:rsidR="003C6773" w:rsidRPr="005103EF">
        <w:rPr>
          <w:rFonts w:asciiTheme="minorHAnsi" w:hAnsiTheme="minorHAnsi" w:cstheme="minorHAnsi"/>
          <w:color w:val="auto"/>
          <w:lang w:val="it-IT"/>
        </w:rPr>
        <w:t xml:space="preserve">patologia </w:t>
      </w:r>
      <w:r w:rsidR="00C36DE2" w:rsidRPr="005103EF">
        <w:rPr>
          <w:rFonts w:asciiTheme="minorHAnsi" w:hAnsiTheme="minorHAnsi" w:cstheme="minorHAnsi"/>
          <w:color w:val="auto"/>
          <w:lang w:val="it-IT"/>
        </w:rPr>
        <w:t>dalle</w:t>
      </w:r>
      <w:r w:rsidR="004A0782" w:rsidRPr="005103EF">
        <w:rPr>
          <w:rFonts w:asciiTheme="minorHAnsi" w:hAnsiTheme="minorHAnsi" w:cstheme="minorHAnsi"/>
          <w:color w:val="auto"/>
          <w:lang w:val="it-IT"/>
        </w:rPr>
        <w:t xml:space="preserve"> mille variabili</w:t>
      </w:r>
      <w:r w:rsidR="0080318A" w:rsidRPr="005103EF">
        <w:rPr>
          <w:rFonts w:asciiTheme="minorHAnsi" w:eastAsia="Times New Roman" w:hAnsiTheme="minorHAnsi" w:cstheme="minorHAnsi"/>
          <w:bCs/>
          <w:color w:val="auto"/>
          <w:lang w:val="it-IT" w:eastAsia="it-IT" w:bidi="ar-SA"/>
        </w:rPr>
        <w:t xml:space="preserve">, </w:t>
      </w:r>
      <w:r w:rsidR="00C36DE2" w:rsidRPr="005103EF">
        <w:rPr>
          <w:rFonts w:asciiTheme="minorHAnsi" w:eastAsia="Times New Roman" w:hAnsiTheme="minorHAnsi" w:cstheme="minorHAnsi"/>
          <w:bCs/>
          <w:color w:val="auto"/>
          <w:lang w:val="it-IT" w:eastAsia="it-IT" w:bidi="ar-SA"/>
        </w:rPr>
        <w:t xml:space="preserve">un fenomeno </w:t>
      </w:r>
      <w:r w:rsidR="0080318A" w:rsidRPr="005103EF">
        <w:rPr>
          <w:rFonts w:asciiTheme="minorHAnsi" w:eastAsia="Times New Roman" w:hAnsiTheme="minorHAnsi" w:cstheme="minorHAnsi"/>
          <w:bCs/>
          <w:color w:val="auto"/>
          <w:lang w:val="it-IT" w:eastAsia="it-IT" w:bidi="ar-SA"/>
        </w:rPr>
        <w:t>sempre più diffus</w:t>
      </w:r>
      <w:r w:rsidR="00C36DE2" w:rsidRPr="005103EF">
        <w:rPr>
          <w:rFonts w:asciiTheme="minorHAnsi" w:eastAsia="Times New Roman" w:hAnsiTheme="minorHAnsi" w:cstheme="minorHAnsi"/>
          <w:bCs/>
          <w:color w:val="auto"/>
          <w:lang w:val="it-IT" w:eastAsia="it-IT" w:bidi="ar-SA"/>
        </w:rPr>
        <w:t>o</w:t>
      </w:r>
      <w:r w:rsidR="0080318A" w:rsidRPr="005103EF">
        <w:rPr>
          <w:rFonts w:asciiTheme="minorHAnsi" w:eastAsia="Times New Roman" w:hAnsiTheme="minorHAnsi" w:cstheme="minorHAnsi"/>
          <w:bCs/>
          <w:color w:val="auto"/>
          <w:lang w:val="it-IT" w:eastAsia="it-IT" w:bidi="ar-SA"/>
        </w:rPr>
        <w:t xml:space="preserve"> che solo in Italia colpisce oltre 110mila persone</w:t>
      </w:r>
      <w:r w:rsidR="0080318A" w:rsidRPr="005103EF">
        <w:rPr>
          <w:rFonts w:asciiTheme="minorHAnsi" w:hAnsiTheme="minorHAnsi" w:cstheme="minorHAnsi"/>
          <w:color w:val="auto"/>
          <w:lang w:val="it-IT"/>
        </w:rPr>
        <w:t xml:space="preserve">. </w:t>
      </w:r>
      <w:r w:rsidR="00CC3529" w:rsidRPr="005103EF">
        <w:rPr>
          <w:rFonts w:asciiTheme="minorHAnsi" w:hAnsiTheme="minorHAnsi" w:cstheme="minorHAnsi"/>
          <w:color w:val="auto"/>
          <w:lang w:val="it-IT"/>
        </w:rPr>
        <w:t>Potremmo pensare che è i</w:t>
      </w:r>
      <w:r w:rsidR="000D3327" w:rsidRPr="005103EF">
        <w:rPr>
          <w:rFonts w:asciiTheme="minorHAnsi" w:hAnsiTheme="minorHAnsi" w:cstheme="minorHAnsi"/>
          <w:color w:val="auto"/>
          <w:lang w:val="it-IT"/>
        </w:rPr>
        <w:t>l</w:t>
      </w:r>
      <w:r w:rsidR="00CC3529" w:rsidRPr="005103EF">
        <w:rPr>
          <w:rFonts w:asciiTheme="minorHAnsi" w:hAnsiTheme="minorHAnsi" w:cstheme="minorHAnsi"/>
          <w:color w:val="auto"/>
          <w:lang w:val="it-IT"/>
        </w:rPr>
        <w:t xml:space="preserve"> nuovo</w:t>
      </w:r>
      <w:r w:rsidR="000D3327" w:rsidRPr="005103EF">
        <w:rPr>
          <w:rFonts w:asciiTheme="minorHAnsi" w:hAnsiTheme="minorHAnsi" w:cstheme="minorHAnsi"/>
          <w:color w:val="auto"/>
          <w:lang w:val="it-IT"/>
        </w:rPr>
        <w:t xml:space="preserve"> “male del secolo”</w:t>
      </w:r>
      <w:r w:rsidR="0080318A" w:rsidRPr="005103EF">
        <w:rPr>
          <w:rFonts w:asciiTheme="minorHAnsi" w:hAnsiTheme="minorHAnsi" w:cstheme="minorHAnsi"/>
          <w:color w:val="auto"/>
          <w:lang w:val="it-IT"/>
        </w:rPr>
        <w:t>,</w:t>
      </w:r>
      <w:r w:rsidR="00C36DE2" w:rsidRPr="005103EF">
        <w:rPr>
          <w:rFonts w:asciiTheme="minorHAnsi" w:hAnsiTheme="minorHAnsi" w:cstheme="minorHAnsi"/>
          <w:color w:val="auto"/>
          <w:lang w:val="it-IT"/>
        </w:rPr>
        <w:t xml:space="preserve"> insomma,</w:t>
      </w:r>
      <w:r w:rsidR="0080318A" w:rsidRPr="005103EF">
        <w:rPr>
          <w:rFonts w:asciiTheme="minorHAnsi" w:hAnsiTheme="minorHAnsi" w:cstheme="minorHAnsi"/>
          <w:color w:val="auto"/>
          <w:lang w:val="it-IT"/>
        </w:rPr>
        <w:t xml:space="preserve"> </w:t>
      </w:r>
      <w:r w:rsidR="0080318A" w:rsidRPr="009A7875">
        <w:rPr>
          <w:rFonts w:asciiTheme="minorHAnsi" w:hAnsiTheme="minorHAnsi" w:cstheme="minorHAnsi"/>
          <w:color w:val="auto"/>
          <w:lang w:val="it-IT"/>
        </w:rPr>
        <w:t xml:space="preserve">che dal 2020 </w:t>
      </w:r>
      <w:r w:rsidR="00531078" w:rsidRPr="009A7875">
        <w:rPr>
          <w:rFonts w:asciiTheme="minorHAnsi" w:eastAsia="Times New Roman" w:hAnsiTheme="minorHAnsi" w:cstheme="minorHAnsi"/>
          <w:bCs/>
          <w:color w:val="auto"/>
          <w:lang w:val="it-IT" w:eastAsia="it-IT" w:bidi="ar-SA"/>
        </w:rPr>
        <w:t>si è ulteriormente aggravato a causa della pandemia</w:t>
      </w:r>
      <w:r w:rsidR="000D3327" w:rsidRPr="009A7875">
        <w:rPr>
          <w:rFonts w:asciiTheme="minorHAnsi" w:eastAsia="Times New Roman" w:hAnsiTheme="minorHAnsi" w:cstheme="minorHAnsi"/>
          <w:bCs/>
          <w:color w:val="auto"/>
          <w:lang w:val="it-IT" w:eastAsia="it-IT" w:bidi="ar-SA"/>
        </w:rPr>
        <w:t xml:space="preserve"> determinata dal </w:t>
      </w:r>
      <w:proofErr w:type="spellStart"/>
      <w:r w:rsidR="000D3327" w:rsidRPr="009A7875">
        <w:rPr>
          <w:rFonts w:asciiTheme="minorHAnsi" w:eastAsia="Times New Roman" w:hAnsiTheme="minorHAnsi" w:cstheme="minorHAnsi"/>
          <w:bCs/>
          <w:color w:val="auto"/>
          <w:lang w:val="it-IT" w:eastAsia="it-IT" w:bidi="ar-SA"/>
        </w:rPr>
        <w:t>Covid</w:t>
      </w:r>
      <w:proofErr w:type="spellEnd"/>
      <w:r w:rsidR="000D3327" w:rsidRPr="009A7875">
        <w:rPr>
          <w:rFonts w:asciiTheme="minorHAnsi" w:eastAsia="Times New Roman" w:hAnsiTheme="minorHAnsi" w:cstheme="minorHAnsi"/>
          <w:bCs/>
          <w:color w:val="auto"/>
          <w:lang w:val="it-IT" w:eastAsia="it-IT" w:bidi="ar-SA"/>
        </w:rPr>
        <w:t xml:space="preserve"> -19, e da</w:t>
      </w:r>
      <w:r w:rsidR="00531078" w:rsidRPr="009A7875">
        <w:rPr>
          <w:rFonts w:asciiTheme="minorHAnsi" w:eastAsia="Times New Roman" w:hAnsiTheme="minorHAnsi" w:cstheme="minorHAnsi"/>
          <w:bCs/>
          <w:color w:val="auto"/>
          <w:lang w:val="it-IT" w:eastAsia="it-IT" w:bidi="ar-SA"/>
        </w:rPr>
        <w:t xml:space="preserve">lle grandi incognite </w:t>
      </w:r>
      <w:r w:rsidR="00C36DE2" w:rsidRPr="009A7875">
        <w:rPr>
          <w:rFonts w:asciiTheme="minorHAnsi" w:eastAsia="Times New Roman" w:hAnsiTheme="minorHAnsi" w:cstheme="minorHAnsi"/>
          <w:bCs/>
          <w:color w:val="auto"/>
          <w:lang w:val="it-IT" w:eastAsia="it-IT" w:bidi="ar-SA"/>
        </w:rPr>
        <w:t>che</w:t>
      </w:r>
      <w:r w:rsidR="00531078" w:rsidRPr="009A7875">
        <w:rPr>
          <w:rFonts w:asciiTheme="minorHAnsi" w:eastAsia="Times New Roman" w:hAnsiTheme="minorHAnsi" w:cstheme="minorHAnsi"/>
          <w:bCs/>
          <w:color w:val="auto"/>
          <w:lang w:val="it-IT" w:eastAsia="it-IT" w:bidi="ar-SA"/>
        </w:rPr>
        <w:t xml:space="preserve"> questa ha determinato.</w:t>
      </w:r>
    </w:p>
    <w:p w14:paraId="27FF6859" w14:textId="7426CEF4" w:rsidR="004A0782" w:rsidRPr="009A7875" w:rsidRDefault="0085074F">
      <w:pPr>
        <w:jc w:val="both"/>
        <w:rPr>
          <w:rFonts w:asciiTheme="minorHAnsi" w:hAnsiTheme="minorHAnsi" w:cstheme="minorHAnsi"/>
          <w:lang w:val="it-IT"/>
        </w:rPr>
      </w:pPr>
      <w:r w:rsidRPr="009A7875">
        <w:rPr>
          <w:rFonts w:asciiTheme="minorHAnsi" w:hAnsiTheme="minorHAnsi" w:cstheme="minorHAnsi"/>
          <w:color w:val="auto"/>
          <w:lang w:val="it-IT"/>
        </w:rPr>
        <w:t xml:space="preserve">Il bando è promosso da CISPROJECT-LLM insieme alla Casa di Reclusione di Milano –Opera e ha il </w:t>
      </w:r>
      <w:r w:rsidRPr="009A7875">
        <w:rPr>
          <w:rFonts w:asciiTheme="minorHAnsi" w:hAnsiTheme="minorHAnsi" w:cstheme="minorHAnsi"/>
          <w:lang w:val="it-IT"/>
        </w:rPr>
        <w:t>patrocinio di</w:t>
      </w:r>
      <w:r w:rsidR="009A7875">
        <w:rPr>
          <w:rFonts w:asciiTheme="minorHAnsi" w:hAnsiTheme="minorHAnsi" w:cstheme="minorHAnsi"/>
          <w:lang w:val="it-IT"/>
        </w:rPr>
        <w:t>:</w:t>
      </w:r>
      <w:r w:rsidRPr="009A7875">
        <w:rPr>
          <w:rFonts w:asciiTheme="minorHAnsi" w:hAnsiTheme="minorHAnsi" w:cstheme="minorHAnsi"/>
          <w:lang w:val="it-IT"/>
        </w:rPr>
        <w:t xml:space="preserve"> Alchemilla (</w:t>
      </w:r>
      <w:proofErr w:type="spellStart"/>
      <w:r w:rsidRPr="009A7875">
        <w:rPr>
          <w:rFonts w:asciiTheme="minorHAnsi" w:hAnsiTheme="minorHAnsi" w:cstheme="minorHAnsi"/>
          <w:lang w:val="it-IT"/>
        </w:rPr>
        <w:t>Balerna</w:t>
      </w:r>
      <w:proofErr w:type="spellEnd"/>
      <w:r w:rsidR="005103EF" w:rsidRPr="009A7875">
        <w:rPr>
          <w:rFonts w:asciiTheme="minorHAnsi" w:hAnsiTheme="minorHAnsi" w:cstheme="minorHAnsi"/>
          <w:lang w:val="it-IT"/>
        </w:rPr>
        <w:t>, Svizzera</w:t>
      </w:r>
      <w:r w:rsidRPr="009A7875">
        <w:rPr>
          <w:rFonts w:asciiTheme="minorHAnsi" w:hAnsiTheme="minorHAnsi" w:cstheme="minorHAnsi"/>
          <w:lang w:val="it-IT"/>
        </w:rPr>
        <w:t>)</w:t>
      </w:r>
      <w:r w:rsidR="005F77A9" w:rsidRPr="009A7875">
        <w:rPr>
          <w:rFonts w:asciiTheme="minorHAnsi" w:hAnsiTheme="minorHAnsi" w:cstheme="minorHAnsi"/>
          <w:lang w:val="it-IT"/>
        </w:rPr>
        <w:t>, Centro Itali</w:t>
      </w:r>
      <w:r w:rsidR="009A7875">
        <w:rPr>
          <w:rFonts w:asciiTheme="minorHAnsi" w:hAnsiTheme="minorHAnsi" w:cstheme="minorHAnsi"/>
          <w:lang w:val="it-IT"/>
        </w:rPr>
        <w:t>ano Sviluppo Psicologia (CISP),</w:t>
      </w:r>
      <w:r w:rsidR="005F77A9" w:rsidRPr="009A7875">
        <w:rPr>
          <w:rFonts w:asciiTheme="minorHAnsi" w:hAnsiTheme="minorHAnsi" w:cstheme="minorHAnsi"/>
          <w:lang w:val="it-IT"/>
        </w:rPr>
        <w:t xml:space="preserve"> Pronto Soccorso Psicologico Roma Est</w:t>
      </w:r>
      <w:r w:rsidR="00F45C2C">
        <w:rPr>
          <w:rFonts w:asciiTheme="minorHAnsi" w:hAnsiTheme="minorHAnsi" w:cstheme="minorHAnsi"/>
          <w:lang w:val="it-IT"/>
        </w:rPr>
        <w:t>, ATP (associazione Ticinese Psicologi)</w:t>
      </w:r>
      <w:r w:rsidR="00A05359">
        <w:rPr>
          <w:rFonts w:asciiTheme="minorHAnsi" w:hAnsiTheme="minorHAnsi" w:cstheme="minorHAnsi"/>
          <w:lang w:val="it-IT"/>
        </w:rPr>
        <w:t xml:space="preserve">, </w:t>
      </w:r>
      <w:proofErr w:type="spellStart"/>
      <w:r w:rsidR="00A05359">
        <w:rPr>
          <w:rFonts w:asciiTheme="minorHAnsi" w:hAnsiTheme="minorHAnsi" w:cstheme="minorHAnsi"/>
          <w:lang w:val="it-IT"/>
        </w:rPr>
        <w:t>Hikikomori</w:t>
      </w:r>
      <w:proofErr w:type="spellEnd"/>
      <w:r w:rsidR="00A05359">
        <w:rPr>
          <w:rFonts w:asciiTheme="minorHAnsi" w:hAnsiTheme="minorHAnsi" w:cstheme="minorHAnsi"/>
          <w:lang w:val="it-IT"/>
        </w:rPr>
        <w:t xml:space="preserve"> Italia</w:t>
      </w:r>
      <w:r w:rsidR="00C25D53">
        <w:rPr>
          <w:rFonts w:asciiTheme="minorHAnsi" w:hAnsiTheme="minorHAnsi" w:cstheme="minorHAnsi"/>
          <w:lang w:val="it-IT"/>
        </w:rPr>
        <w:t>, Comune di Cesano Maderno</w:t>
      </w:r>
      <w:r w:rsidR="005103EF" w:rsidRPr="009A7875">
        <w:rPr>
          <w:rFonts w:asciiTheme="minorHAnsi" w:hAnsiTheme="minorHAnsi" w:cstheme="minorHAnsi"/>
          <w:lang w:val="it-IT"/>
        </w:rPr>
        <w:t>.</w:t>
      </w:r>
    </w:p>
    <w:p w14:paraId="116055F8" w14:textId="77777777" w:rsidR="0085074F" w:rsidRPr="005103EF" w:rsidRDefault="0085074F">
      <w:pPr>
        <w:jc w:val="both"/>
        <w:rPr>
          <w:rFonts w:asciiTheme="minorHAnsi" w:hAnsiTheme="minorHAnsi" w:cstheme="minorHAnsi"/>
          <w:lang w:val="it-IT"/>
        </w:rPr>
      </w:pPr>
    </w:p>
    <w:p w14:paraId="44F50ACC" w14:textId="77777777" w:rsidR="00752192" w:rsidRPr="005103EF" w:rsidRDefault="00752192" w:rsidP="00531078">
      <w:pPr>
        <w:jc w:val="both"/>
        <w:rPr>
          <w:rFonts w:asciiTheme="minorHAnsi" w:hAnsiTheme="minorHAnsi" w:cstheme="minorHAnsi"/>
          <w:b/>
          <w:u w:val="single"/>
          <w:lang w:val="it-IT"/>
        </w:rPr>
      </w:pPr>
      <w:r w:rsidRPr="005103EF">
        <w:rPr>
          <w:rFonts w:asciiTheme="minorHAnsi" w:hAnsiTheme="minorHAnsi" w:cstheme="minorHAnsi"/>
          <w:b/>
          <w:u w:val="single"/>
          <w:lang w:val="it-IT"/>
        </w:rPr>
        <w:t>Come nasce questo concorso</w:t>
      </w:r>
    </w:p>
    <w:p w14:paraId="0BE0D7A8" w14:textId="19BF476A" w:rsidR="00752192" w:rsidRPr="005103EF" w:rsidRDefault="00752192" w:rsidP="00531078">
      <w:pPr>
        <w:jc w:val="both"/>
        <w:rPr>
          <w:rFonts w:asciiTheme="minorHAnsi" w:eastAsia="Times New Roman" w:hAnsiTheme="minorHAnsi" w:cstheme="minorHAnsi"/>
          <w:bCs/>
          <w:color w:val="auto"/>
          <w:lang w:val="it-IT" w:eastAsia="it-IT" w:bidi="ar-SA"/>
        </w:rPr>
      </w:pPr>
      <w:r w:rsidRPr="005103EF">
        <w:rPr>
          <w:rFonts w:asciiTheme="minorHAnsi" w:eastAsia="Times New Roman" w:hAnsiTheme="minorHAnsi" w:cstheme="minorHAnsi"/>
          <w:bCs/>
          <w:color w:val="auto"/>
          <w:lang w:val="it-IT" w:eastAsia="it-IT" w:bidi="ar-SA"/>
        </w:rPr>
        <w:t>L</w:t>
      </w:r>
      <w:r w:rsidR="004A0782" w:rsidRPr="005103EF">
        <w:rPr>
          <w:rFonts w:asciiTheme="minorHAnsi" w:eastAsia="Times New Roman" w:hAnsiTheme="minorHAnsi" w:cstheme="minorHAnsi"/>
          <w:bCs/>
          <w:color w:val="auto"/>
          <w:lang w:val="it-IT" w:eastAsia="it-IT" w:bidi="ar-SA"/>
        </w:rPr>
        <w:t xml:space="preserve">’idea di indire un concorso aperto a tutti </w:t>
      </w:r>
      <w:r w:rsidRPr="005103EF">
        <w:rPr>
          <w:rFonts w:asciiTheme="minorHAnsi" w:eastAsia="Times New Roman" w:hAnsiTheme="minorHAnsi" w:cstheme="minorHAnsi"/>
          <w:bCs/>
          <w:color w:val="auto"/>
          <w:lang w:val="it-IT" w:eastAsia="it-IT" w:bidi="ar-SA"/>
        </w:rPr>
        <w:t xml:space="preserve">è nata nel 2014 </w:t>
      </w:r>
      <w:r w:rsidRPr="005103EF">
        <w:rPr>
          <w:rFonts w:asciiTheme="minorHAnsi" w:hAnsiTheme="minorHAnsi" w:cstheme="minorHAnsi"/>
          <w:lang w:val="it-IT"/>
        </w:rPr>
        <w:t xml:space="preserve">dal lavoro e dalle riflessioni all’interno della nostra associazione, che </w:t>
      </w:r>
      <w:r w:rsidR="00F45C2C">
        <w:rPr>
          <w:rFonts w:asciiTheme="minorHAnsi" w:hAnsiTheme="minorHAnsi" w:cstheme="minorHAnsi"/>
          <w:bCs/>
          <w:color w:val="auto"/>
          <w:lang w:val="it-IT"/>
        </w:rPr>
        <w:t>da quindici</w:t>
      </w:r>
      <w:r w:rsidRPr="005103EF">
        <w:rPr>
          <w:rFonts w:asciiTheme="minorHAnsi" w:hAnsiTheme="minorHAnsi" w:cstheme="minorHAnsi"/>
          <w:bCs/>
          <w:color w:val="auto"/>
          <w:lang w:val="it-IT"/>
        </w:rPr>
        <w:t xml:space="preserve"> anni è attiva con laboratori di scrittura e lettura</w:t>
      </w:r>
      <w:r w:rsidRPr="005103EF">
        <w:rPr>
          <w:rFonts w:asciiTheme="minorHAnsi" w:eastAsia="Times New Roman" w:hAnsiTheme="minorHAnsi" w:cstheme="minorHAnsi"/>
          <w:bCs/>
          <w:color w:val="auto"/>
          <w:lang w:val="it-IT" w:eastAsia="it-IT" w:bidi="ar-SA"/>
        </w:rPr>
        <w:t xml:space="preserve"> presso la Casa di Reclusione di Milano-Opera.</w:t>
      </w:r>
    </w:p>
    <w:p w14:paraId="0C52F1A8" w14:textId="5A235F7C" w:rsidR="00531078" w:rsidRPr="005103EF" w:rsidRDefault="00752192" w:rsidP="00531078">
      <w:pPr>
        <w:jc w:val="both"/>
        <w:rPr>
          <w:rFonts w:asciiTheme="minorHAnsi" w:hAnsiTheme="minorHAnsi" w:cstheme="minorHAnsi"/>
          <w:lang w:val="it-IT"/>
        </w:rPr>
      </w:pPr>
      <w:r w:rsidRPr="005103EF">
        <w:rPr>
          <w:rFonts w:asciiTheme="minorHAnsi" w:eastAsia="Times New Roman" w:hAnsiTheme="minorHAnsi" w:cstheme="minorHAnsi"/>
          <w:bCs/>
          <w:color w:val="auto"/>
          <w:lang w:val="it-IT" w:eastAsia="it-IT" w:bidi="ar-SA"/>
        </w:rPr>
        <w:t>Lo scopo di questa iniziativa -</w:t>
      </w:r>
      <w:r w:rsidR="004A0782" w:rsidRPr="005103EF">
        <w:rPr>
          <w:rFonts w:asciiTheme="minorHAnsi" w:eastAsia="Times New Roman" w:hAnsiTheme="minorHAnsi" w:cstheme="minorHAnsi"/>
          <w:bCs/>
          <w:color w:val="auto"/>
          <w:lang w:val="it-IT" w:eastAsia="it-IT" w:bidi="ar-SA"/>
        </w:rPr>
        <w:t xml:space="preserve"> volut</w:t>
      </w:r>
      <w:r w:rsidRPr="005103EF">
        <w:rPr>
          <w:rFonts w:asciiTheme="minorHAnsi" w:eastAsia="Times New Roman" w:hAnsiTheme="minorHAnsi" w:cstheme="minorHAnsi"/>
          <w:bCs/>
          <w:color w:val="auto"/>
          <w:lang w:val="it-IT" w:eastAsia="it-IT" w:bidi="ar-SA"/>
        </w:rPr>
        <w:t>a</w:t>
      </w:r>
      <w:r w:rsidR="004A0782" w:rsidRPr="005103EF">
        <w:rPr>
          <w:rFonts w:asciiTheme="minorHAnsi" w:eastAsia="Times New Roman" w:hAnsiTheme="minorHAnsi" w:cstheme="minorHAnsi"/>
          <w:bCs/>
          <w:color w:val="auto"/>
          <w:lang w:val="it-IT" w:eastAsia="it-IT" w:bidi="ar-SA"/>
        </w:rPr>
        <w:t xml:space="preserve"> con determinazione dagli stessi detenuti/corsisti – </w:t>
      </w:r>
      <w:r w:rsidRPr="005103EF">
        <w:rPr>
          <w:rFonts w:asciiTheme="minorHAnsi" w:eastAsia="Times New Roman" w:hAnsiTheme="minorHAnsi" w:cstheme="minorHAnsi"/>
          <w:bCs/>
          <w:color w:val="auto"/>
          <w:lang w:val="it-IT" w:eastAsia="it-IT" w:bidi="ar-SA"/>
        </w:rPr>
        <w:t xml:space="preserve">è quello di </w:t>
      </w:r>
      <w:r w:rsidR="003C6773" w:rsidRPr="005103EF">
        <w:rPr>
          <w:rFonts w:asciiTheme="minorHAnsi" w:eastAsia="Times New Roman" w:hAnsiTheme="minorHAnsi" w:cstheme="minorHAnsi"/>
          <w:bCs/>
          <w:color w:val="auto"/>
          <w:lang w:val="it-IT" w:eastAsia="it-IT" w:bidi="ar-SA"/>
        </w:rPr>
        <w:t>fare emergere le diverse forme di auto-isolamento dal mondo esterno</w:t>
      </w:r>
      <w:r w:rsidRPr="005103EF">
        <w:rPr>
          <w:rFonts w:asciiTheme="minorHAnsi" w:eastAsia="Times New Roman" w:hAnsiTheme="minorHAnsi" w:cstheme="minorHAnsi"/>
          <w:bCs/>
          <w:color w:val="auto"/>
          <w:lang w:val="it-IT" w:eastAsia="it-IT" w:bidi="ar-SA"/>
        </w:rPr>
        <w:t xml:space="preserve">: i </w:t>
      </w:r>
      <w:r w:rsidR="00531078" w:rsidRPr="005103EF">
        <w:rPr>
          <w:rFonts w:asciiTheme="minorHAnsi" w:hAnsiTheme="minorHAnsi" w:cstheme="minorHAnsi"/>
          <w:lang w:val="it-IT"/>
        </w:rPr>
        <w:t xml:space="preserve">depressi che si chiudono in casa, </w:t>
      </w:r>
      <w:r w:rsidRPr="005103EF">
        <w:rPr>
          <w:rFonts w:asciiTheme="minorHAnsi" w:hAnsiTheme="minorHAnsi" w:cstheme="minorHAnsi"/>
          <w:lang w:val="it-IT"/>
        </w:rPr>
        <w:t>le</w:t>
      </w:r>
      <w:r w:rsidR="00531078" w:rsidRPr="005103EF">
        <w:rPr>
          <w:rFonts w:asciiTheme="minorHAnsi" w:hAnsiTheme="minorHAnsi" w:cstheme="minorHAnsi"/>
          <w:lang w:val="it-IT"/>
        </w:rPr>
        <w:t xml:space="preserve"> persone che soffrono di attacchi di panico e che giorno dopo giorno si auto-recludono sempre più,</w:t>
      </w:r>
      <w:r w:rsidR="00F45C2C">
        <w:rPr>
          <w:rFonts w:asciiTheme="minorHAnsi" w:hAnsiTheme="minorHAnsi" w:cstheme="minorHAnsi"/>
          <w:lang w:val="it-IT"/>
        </w:rPr>
        <w:t xml:space="preserve"> le vittime di violenza,</w:t>
      </w:r>
      <w:r w:rsidR="00531078" w:rsidRPr="005103EF">
        <w:rPr>
          <w:rFonts w:asciiTheme="minorHAnsi" w:hAnsiTheme="minorHAnsi" w:cstheme="minorHAnsi"/>
          <w:lang w:val="it-IT"/>
        </w:rPr>
        <w:t xml:space="preserve"> i dipendenti da internet che possono arrivare a licenziarsi o a non andare a scuola per vivere in un mondo parallelo, i bambini che passano i giorni davanti ai video-giochi. </w:t>
      </w:r>
      <w:r w:rsidR="00A24FD1" w:rsidRPr="005103EF">
        <w:rPr>
          <w:rFonts w:asciiTheme="minorHAnsi" w:hAnsiTheme="minorHAnsi" w:cstheme="minorHAnsi"/>
          <w:lang w:val="it-IT"/>
        </w:rPr>
        <w:t>C</w:t>
      </w:r>
      <w:r w:rsidR="00531078" w:rsidRPr="005103EF">
        <w:rPr>
          <w:rFonts w:asciiTheme="minorHAnsi" w:hAnsiTheme="minorHAnsi" w:cstheme="minorHAnsi"/>
          <w:lang w:val="it-IT"/>
        </w:rPr>
        <w:t>he dire poi dell</w:t>
      </w:r>
      <w:r w:rsidRPr="005103EF">
        <w:rPr>
          <w:rFonts w:asciiTheme="minorHAnsi" w:hAnsiTheme="minorHAnsi" w:cstheme="minorHAnsi"/>
          <w:lang w:val="it-IT"/>
        </w:rPr>
        <w:t>’</w:t>
      </w:r>
      <w:r w:rsidR="00531078" w:rsidRPr="005103EF">
        <w:rPr>
          <w:rFonts w:asciiTheme="minorHAnsi" w:hAnsiTheme="minorHAnsi" w:cstheme="minorHAnsi"/>
          <w:lang w:val="it-IT"/>
        </w:rPr>
        <w:t xml:space="preserve">anoressia o </w:t>
      </w:r>
      <w:r w:rsidRPr="005103EF">
        <w:rPr>
          <w:rFonts w:asciiTheme="minorHAnsi" w:hAnsiTheme="minorHAnsi" w:cstheme="minorHAnsi"/>
          <w:lang w:val="it-IT"/>
        </w:rPr>
        <w:t xml:space="preserve">della </w:t>
      </w:r>
      <w:r w:rsidR="00531078" w:rsidRPr="005103EF">
        <w:rPr>
          <w:rFonts w:asciiTheme="minorHAnsi" w:hAnsiTheme="minorHAnsi" w:cstheme="minorHAnsi"/>
          <w:lang w:val="it-IT"/>
        </w:rPr>
        <w:t>bulimia? Non sono</w:t>
      </w:r>
      <w:r w:rsidRPr="005103EF">
        <w:rPr>
          <w:rFonts w:asciiTheme="minorHAnsi" w:hAnsiTheme="minorHAnsi" w:cstheme="minorHAnsi"/>
          <w:lang w:val="it-IT"/>
        </w:rPr>
        <w:t>, anche queste,</w:t>
      </w:r>
      <w:r w:rsidR="00531078" w:rsidRPr="005103EF">
        <w:rPr>
          <w:rFonts w:asciiTheme="minorHAnsi" w:hAnsiTheme="minorHAnsi" w:cstheme="minorHAnsi"/>
          <w:lang w:val="it-IT"/>
        </w:rPr>
        <w:t xml:space="preserve"> forme di chiusura in s</w:t>
      </w:r>
      <w:r w:rsidR="00757057" w:rsidRPr="005103EF">
        <w:rPr>
          <w:rFonts w:asciiTheme="minorHAnsi" w:hAnsiTheme="minorHAnsi" w:cstheme="minorHAnsi"/>
          <w:lang w:val="it-IT"/>
        </w:rPr>
        <w:t>é</w:t>
      </w:r>
      <w:r w:rsidR="00531078" w:rsidRPr="005103EF">
        <w:rPr>
          <w:rFonts w:asciiTheme="minorHAnsi" w:hAnsiTheme="minorHAnsi" w:cstheme="minorHAnsi"/>
          <w:lang w:val="it-IT"/>
        </w:rPr>
        <w:t>, di non espressione della propria vitalità? E che dire</w:t>
      </w:r>
      <w:r w:rsidR="00A24FD1" w:rsidRPr="005103EF">
        <w:rPr>
          <w:rFonts w:asciiTheme="minorHAnsi" w:hAnsiTheme="minorHAnsi" w:cstheme="minorHAnsi"/>
          <w:lang w:val="it-IT"/>
        </w:rPr>
        <w:t>, ancora,</w:t>
      </w:r>
      <w:r w:rsidR="00531078" w:rsidRPr="005103EF">
        <w:rPr>
          <w:rFonts w:asciiTheme="minorHAnsi" w:hAnsiTheme="minorHAnsi" w:cstheme="minorHAnsi"/>
          <w:lang w:val="it-IT"/>
        </w:rPr>
        <w:t xml:space="preserve"> dei </w:t>
      </w:r>
      <w:r w:rsidR="00485F0A" w:rsidRPr="005103EF">
        <w:rPr>
          <w:rFonts w:asciiTheme="minorHAnsi" w:hAnsiTheme="minorHAnsi" w:cstheme="minorHAnsi"/>
          <w:lang w:val="it-IT"/>
        </w:rPr>
        <w:t xml:space="preserve">tanti </w:t>
      </w:r>
      <w:r w:rsidR="00531078" w:rsidRPr="005103EF">
        <w:rPr>
          <w:rFonts w:asciiTheme="minorHAnsi" w:hAnsiTheme="minorHAnsi" w:cstheme="minorHAnsi"/>
          <w:lang w:val="it-IT"/>
        </w:rPr>
        <w:t>pensionati</w:t>
      </w:r>
      <w:r w:rsidR="00485F0A" w:rsidRPr="005103EF">
        <w:rPr>
          <w:rFonts w:asciiTheme="minorHAnsi" w:hAnsiTheme="minorHAnsi" w:cstheme="minorHAnsi"/>
          <w:lang w:val="it-IT"/>
        </w:rPr>
        <w:t xml:space="preserve"> che si trovano loro malgrado</w:t>
      </w:r>
      <w:r w:rsidR="00531078" w:rsidRPr="005103EF">
        <w:rPr>
          <w:rFonts w:asciiTheme="minorHAnsi" w:hAnsiTheme="minorHAnsi" w:cstheme="minorHAnsi"/>
          <w:lang w:val="it-IT"/>
        </w:rPr>
        <w:t xml:space="preserve"> soli e isolati</w:t>
      </w:r>
      <w:r w:rsidR="00757057" w:rsidRPr="005103EF">
        <w:rPr>
          <w:rFonts w:asciiTheme="minorHAnsi" w:hAnsiTheme="minorHAnsi" w:cstheme="minorHAnsi"/>
          <w:lang w:val="it-IT"/>
        </w:rPr>
        <w:t xml:space="preserve"> </w:t>
      </w:r>
      <w:r w:rsidR="00485F0A" w:rsidRPr="005103EF">
        <w:rPr>
          <w:rFonts w:asciiTheme="minorHAnsi" w:hAnsiTheme="minorHAnsi" w:cstheme="minorHAnsi"/>
          <w:lang w:val="it-IT"/>
        </w:rPr>
        <w:t>o</w:t>
      </w:r>
      <w:r w:rsidR="00757057" w:rsidRPr="005103EF">
        <w:rPr>
          <w:rFonts w:asciiTheme="minorHAnsi" w:hAnsiTheme="minorHAnsi" w:cstheme="minorHAnsi"/>
          <w:lang w:val="it-IT"/>
        </w:rPr>
        <w:t xml:space="preserve"> </w:t>
      </w:r>
      <w:r w:rsidR="00531078" w:rsidRPr="005103EF">
        <w:rPr>
          <w:rFonts w:asciiTheme="minorHAnsi" w:hAnsiTheme="minorHAnsi" w:cstheme="minorHAnsi"/>
          <w:lang w:val="it-IT"/>
        </w:rPr>
        <w:t>delle persone chiuse in carcere, che si auto-recludono</w:t>
      </w:r>
      <w:r w:rsidR="00485F0A" w:rsidRPr="005103EF">
        <w:rPr>
          <w:rFonts w:asciiTheme="minorHAnsi" w:hAnsiTheme="minorHAnsi" w:cstheme="minorHAnsi"/>
          <w:lang w:val="it-IT"/>
        </w:rPr>
        <w:t xml:space="preserve"> e</w:t>
      </w:r>
      <w:r w:rsidR="00531078" w:rsidRPr="005103EF">
        <w:rPr>
          <w:rFonts w:asciiTheme="minorHAnsi" w:hAnsiTheme="minorHAnsi" w:cstheme="minorHAnsi"/>
          <w:lang w:val="it-IT"/>
        </w:rPr>
        <w:t xml:space="preserve"> rinunciano </w:t>
      </w:r>
      <w:r w:rsidR="00485F0A" w:rsidRPr="005103EF">
        <w:rPr>
          <w:rFonts w:asciiTheme="minorHAnsi" w:hAnsiTheme="minorHAnsi" w:cstheme="minorHAnsi"/>
          <w:lang w:val="it-IT"/>
        </w:rPr>
        <w:t xml:space="preserve">così </w:t>
      </w:r>
      <w:r w:rsidR="00531078" w:rsidRPr="005103EF">
        <w:rPr>
          <w:rFonts w:asciiTheme="minorHAnsi" w:hAnsiTheme="minorHAnsi" w:cstheme="minorHAnsi"/>
          <w:lang w:val="it-IT"/>
        </w:rPr>
        <w:t>a partecipare alle attività che, bench</w:t>
      </w:r>
      <w:r w:rsidR="00757057" w:rsidRPr="005103EF">
        <w:rPr>
          <w:rFonts w:asciiTheme="minorHAnsi" w:hAnsiTheme="minorHAnsi" w:cstheme="minorHAnsi"/>
          <w:lang w:val="it-IT"/>
        </w:rPr>
        <w:t>é</w:t>
      </w:r>
      <w:r w:rsidR="00531078" w:rsidRPr="005103EF">
        <w:rPr>
          <w:rFonts w:asciiTheme="minorHAnsi" w:hAnsiTheme="minorHAnsi" w:cstheme="minorHAnsi"/>
          <w:lang w:val="it-IT"/>
        </w:rPr>
        <w:t xml:space="preserve"> limitate, sono </w:t>
      </w:r>
      <w:r w:rsidR="00485F0A" w:rsidRPr="005103EF">
        <w:rPr>
          <w:rFonts w:asciiTheme="minorHAnsi" w:hAnsiTheme="minorHAnsi" w:cstheme="minorHAnsi"/>
          <w:lang w:val="it-IT"/>
        </w:rPr>
        <w:t xml:space="preserve">comunque </w:t>
      </w:r>
      <w:r w:rsidR="00531078" w:rsidRPr="005103EF">
        <w:rPr>
          <w:rFonts w:asciiTheme="minorHAnsi" w:hAnsiTheme="minorHAnsi" w:cstheme="minorHAnsi"/>
          <w:lang w:val="it-IT"/>
        </w:rPr>
        <w:t>presenti</w:t>
      </w:r>
      <w:r w:rsidR="00485F0A" w:rsidRPr="005103EF">
        <w:rPr>
          <w:rFonts w:asciiTheme="minorHAnsi" w:hAnsiTheme="minorHAnsi" w:cstheme="minorHAnsi"/>
          <w:lang w:val="it-IT"/>
        </w:rPr>
        <w:t xml:space="preserve"> negli </w:t>
      </w:r>
      <w:r w:rsidR="00485F0A" w:rsidRPr="005103EF">
        <w:rPr>
          <w:rFonts w:asciiTheme="minorHAnsi" w:hAnsiTheme="minorHAnsi" w:cstheme="minorHAnsi"/>
          <w:lang w:val="it-IT"/>
        </w:rPr>
        <w:lastRenderedPageBreak/>
        <w:t>istituti penitenziari</w:t>
      </w:r>
      <w:r w:rsidR="00531078" w:rsidRPr="005103EF">
        <w:rPr>
          <w:rFonts w:asciiTheme="minorHAnsi" w:hAnsiTheme="minorHAnsi" w:cstheme="minorHAnsi"/>
          <w:lang w:val="it-IT"/>
        </w:rPr>
        <w:t xml:space="preserve">? </w:t>
      </w:r>
    </w:p>
    <w:p w14:paraId="640ED624" w14:textId="2948A5C9" w:rsidR="00485F0A" w:rsidRPr="005103EF" w:rsidRDefault="00485F0A" w:rsidP="008755F6">
      <w:pPr>
        <w:jc w:val="both"/>
        <w:rPr>
          <w:rFonts w:asciiTheme="minorHAnsi" w:hAnsiTheme="minorHAnsi" w:cstheme="minorHAnsi"/>
          <w:b/>
          <w:u w:val="single"/>
          <w:lang w:val="it-IT"/>
        </w:rPr>
      </w:pPr>
      <w:r w:rsidRPr="005103EF">
        <w:rPr>
          <w:rFonts w:asciiTheme="minorHAnsi" w:hAnsiTheme="minorHAnsi" w:cstheme="minorHAnsi"/>
          <w:lang w:val="it-IT"/>
        </w:rPr>
        <w:br/>
      </w:r>
      <w:r w:rsidR="00A24FD1" w:rsidRPr="005103EF">
        <w:rPr>
          <w:rFonts w:asciiTheme="minorHAnsi" w:hAnsiTheme="minorHAnsi" w:cstheme="minorHAnsi"/>
          <w:b/>
          <w:u w:val="single"/>
          <w:lang w:val="it-IT"/>
        </w:rPr>
        <w:t>Uscire dall</w:t>
      </w:r>
      <w:r w:rsidRPr="005103EF">
        <w:rPr>
          <w:rFonts w:asciiTheme="minorHAnsi" w:hAnsiTheme="minorHAnsi" w:cstheme="minorHAnsi"/>
          <w:b/>
          <w:u w:val="single"/>
          <w:lang w:val="it-IT"/>
        </w:rPr>
        <w:t xml:space="preserve">’autoreclusione </w:t>
      </w:r>
      <w:r w:rsidR="00A24FD1" w:rsidRPr="005103EF">
        <w:rPr>
          <w:rFonts w:asciiTheme="minorHAnsi" w:hAnsiTheme="minorHAnsi" w:cstheme="minorHAnsi"/>
          <w:b/>
          <w:u w:val="single"/>
          <w:lang w:val="it-IT"/>
        </w:rPr>
        <w:t xml:space="preserve">con la </w:t>
      </w:r>
      <w:proofErr w:type="spellStart"/>
      <w:r w:rsidR="00A24FD1" w:rsidRPr="005103EF">
        <w:rPr>
          <w:rFonts w:asciiTheme="minorHAnsi" w:hAnsiTheme="minorHAnsi" w:cstheme="minorHAnsi"/>
          <w:b/>
          <w:u w:val="single"/>
          <w:lang w:val="it-IT"/>
        </w:rPr>
        <w:t>biblioterapia</w:t>
      </w:r>
      <w:proofErr w:type="spellEnd"/>
      <w:r w:rsidR="00CC3529" w:rsidRPr="005103EF">
        <w:rPr>
          <w:rFonts w:asciiTheme="minorHAnsi" w:hAnsiTheme="minorHAnsi" w:cstheme="minorHAnsi"/>
          <w:b/>
          <w:u w:val="single"/>
          <w:lang w:val="it-IT"/>
        </w:rPr>
        <w:t xml:space="preserve"> e la scrittura</w:t>
      </w:r>
    </w:p>
    <w:p w14:paraId="650D6CE8" w14:textId="7CE7CA0E" w:rsidR="008755F6" w:rsidRPr="005103EF" w:rsidRDefault="00531078" w:rsidP="008755F6">
      <w:pPr>
        <w:jc w:val="both"/>
        <w:rPr>
          <w:rFonts w:asciiTheme="minorHAnsi" w:hAnsiTheme="minorHAnsi" w:cstheme="minorHAnsi"/>
          <w:lang w:val="it-IT"/>
        </w:rPr>
      </w:pPr>
      <w:r w:rsidRPr="005103EF">
        <w:rPr>
          <w:rFonts w:asciiTheme="minorHAnsi" w:hAnsiTheme="minorHAnsi" w:cstheme="minorHAnsi"/>
          <w:lang w:val="it-IT"/>
        </w:rPr>
        <w:t>Non può essere una colpa auto-recludersi, n</w:t>
      </w:r>
      <w:r w:rsidR="00757057" w:rsidRPr="005103EF">
        <w:rPr>
          <w:rFonts w:asciiTheme="minorHAnsi" w:hAnsiTheme="minorHAnsi" w:cstheme="minorHAnsi"/>
          <w:lang w:val="it-IT"/>
        </w:rPr>
        <w:t>é</w:t>
      </w:r>
      <w:r w:rsidRPr="005103EF">
        <w:rPr>
          <w:rFonts w:asciiTheme="minorHAnsi" w:hAnsiTheme="minorHAnsi" w:cstheme="minorHAnsi"/>
          <w:lang w:val="it-IT"/>
        </w:rPr>
        <w:t xml:space="preserve"> serve giudicare.</w:t>
      </w:r>
      <w:r w:rsidR="008755F6" w:rsidRPr="005103EF">
        <w:rPr>
          <w:rFonts w:asciiTheme="minorHAnsi" w:hAnsiTheme="minorHAnsi" w:cstheme="minorHAnsi"/>
          <w:lang w:val="it-IT"/>
        </w:rPr>
        <w:t xml:space="preserve"> Solitudine e isolamento a volte vengono cercate come forme di meditazi</w:t>
      </w:r>
      <w:r w:rsidR="00F45C2C">
        <w:rPr>
          <w:rFonts w:asciiTheme="minorHAnsi" w:hAnsiTheme="minorHAnsi" w:cstheme="minorHAnsi"/>
          <w:lang w:val="it-IT"/>
        </w:rPr>
        <w:t>one e riflessione, a volte sono</w:t>
      </w:r>
      <w:r w:rsidR="00485F0A" w:rsidRPr="005103EF">
        <w:rPr>
          <w:rFonts w:asciiTheme="minorHAnsi" w:hAnsiTheme="minorHAnsi" w:cstheme="minorHAnsi"/>
          <w:lang w:val="it-IT"/>
        </w:rPr>
        <w:t xml:space="preserve"> </w:t>
      </w:r>
      <w:r w:rsidR="008755F6" w:rsidRPr="005103EF">
        <w:rPr>
          <w:rFonts w:asciiTheme="minorHAnsi" w:hAnsiTheme="minorHAnsi" w:cstheme="minorHAnsi"/>
          <w:lang w:val="it-IT"/>
        </w:rPr>
        <w:t>espressione di</w:t>
      </w:r>
      <w:r w:rsidR="00F45C2C">
        <w:rPr>
          <w:rFonts w:asciiTheme="minorHAnsi" w:hAnsiTheme="minorHAnsi" w:cstheme="minorHAnsi"/>
          <w:lang w:val="it-IT"/>
        </w:rPr>
        <w:t xml:space="preserve"> una protezione estrema, ma possono</w:t>
      </w:r>
      <w:r w:rsidR="0028782C">
        <w:rPr>
          <w:rFonts w:asciiTheme="minorHAnsi" w:hAnsiTheme="minorHAnsi" w:cstheme="minorHAnsi"/>
          <w:lang w:val="it-IT"/>
        </w:rPr>
        <w:t xml:space="preserve"> esserci altri motivi</w:t>
      </w:r>
      <w:r w:rsidR="00485F0A" w:rsidRPr="005103EF">
        <w:rPr>
          <w:rFonts w:asciiTheme="minorHAnsi" w:hAnsiTheme="minorHAnsi" w:cstheme="minorHAnsi"/>
          <w:lang w:val="it-IT"/>
        </w:rPr>
        <w:t>:</w:t>
      </w:r>
    </w:p>
    <w:p w14:paraId="4F17E6EF" w14:textId="3BBF4E46" w:rsidR="008755F6" w:rsidRPr="005103EF" w:rsidRDefault="00485F0A" w:rsidP="008755F6">
      <w:pPr>
        <w:jc w:val="both"/>
        <w:rPr>
          <w:rFonts w:asciiTheme="minorHAnsi" w:hAnsiTheme="minorHAnsi" w:cstheme="minorHAnsi"/>
          <w:lang w:val="it-IT"/>
        </w:rPr>
      </w:pPr>
      <w:r w:rsidRPr="005103EF">
        <w:rPr>
          <w:rFonts w:asciiTheme="minorHAnsi" w:hAnsiTheme="minorHAnsi" w:cstheme="minorHAnsi"/>
          <w:lang w:val="it-IT"/>
        </w:rPr>
        <w:t>r</w:t>
      </w:r>
      <w:r w:rsidR="008755F6" w:rsidRPr="005103EF">
        <w:rPr>
          <w:rFonts w:asciiTheme="minorHAnsi" w:hAnsiTheme="minorHAnsi" w:cstheme="minorHAnsi"/>
          <w:lang w:val="it-IT"/>
        </w:rPr>
        <w:t>abbia, paura, vergogna, indegnità, impossibilità di un perdono</w:t>
      </w:r>
      <w:r w:rsidRPr="005103EF">
        <w:rPr>
          <w:rFonts w:asciiTheme="minorHAnsi" w:hAnsiTheme="minorHAnsi" w:cstheme="minorHAnsi"/>
          <w:lang w:val="it-IT"/>
        </w:rPr>
        <w:t>. I</w:t>
      </w:r>
      <w:r w:rsidR="008755F6" w:rsidRPr="005103EF">
        <w:rPr>
          <w:rFonts w:asciiTheme="minorHAnsi" w:hAnsiTheme="minorHAnsi" w:cstheme="minorHAnsi"/>
          <w:lang w:val="it-IT"/>
        </w:rPr>
        <w:t xml:space="preserve">l “sentirsi orso”, il desiderio di riscatto...sono </w:t>
      </w:r>
      <w:r w:rsidRPr="005103EF">
        <w:rPr>
          <w:rFonts w:asciiTheme="minorHAnsi" w:hAnsiTheme="minorHAnsi" w:cstheme="minorHAnsi"/>
          <w:lang w:val="it-IT"/>
        </w:rPr>
        <w:t xml:space="preserve">solo </w:t>
      </w:r>
      <w:r w:rsidR="008755F6" w:rsidRPr="005103EF">
        <w:rPr>
          <w:rFonts w:asciiTheme="minorHAnsi" w:hAnsiTheme="minorHAnsi" w:cstheme="minorHAnsi"/>
          <w:lang w:val="it-IT"/>
        </w:rPr>
        <w:t xml:space="preserve">alcuni dei sentimenti di cui parla chi si è </w:t>
      </w:r>
      <w:r w:rsidRPr="005103EF">
        <w:rPr>
          <w:rFonts w:asciiTheme="minorHAnsi" w:hAnsiTheme="minorHAnsi" w:cstheme="minorHAnsi"/>
          <w:lang w:val="it-IT"/>
        </w:rPr>
        <w:t xml:space="preserve">offerto di </w:t>
      </w:r>
      <w:r w:rsidR="008755F6" w:rsidRPr="005103EF">
        <w:rPr>
          <w:rFonts w:asciiTheme="minorHAnsi" w:hAnsiTheme="minorHAnsi" w:cstheme="minorHAnsi"/>
          <w:lang w:val="it-IT"/>
        </w:rPr>
        <w:t>racconta</w:t>
      </w:r>
      <w:r w:rsidRPr="005103EF">
        <w:rPr>
          <w:rFonts w:asciiTheme="minorHAnsi" w:hAnsiTheme="minorHAnsi" w:cstheme="minorHAnsi"/>
          <w:lang w:val="it-IT"/>
        </w:rPr>
        <w:t>re la sua esperienza</w:t>
      </w:r>
      <w:r w:rsidR="008755F6" w:rsidRPr="005103EF">
        <w:rPr>
          <w:rFonts w:asciiTheme="minorHAnsi" w:hAnsiTheme="minorHAnsi" w:cstheme="minorHAnsi"/>
          <w:lang w:val="it-IT"/>
        </w:rPr>
        <w:t>.</w:t>
      </w:r>
    </w:p>
    <w:p w14:paraId="745FB71A" w14:textId="79DF8EF8" w:rsidR="004A0782" w:rsidRPr="005103EF" w:rsidRDefault="008755F6" w:rsidP="0084430C">
      <w:pPr>
        <w:jc w:val="both"/>
        <w:rPr>
          <w:rFonts w:asciiTheme="minorHAnsi" w:hAnsiTheme="minorHAnsi" w:cstheme="minorHAnsi"/>
          <w:bCs/>
          <w:i/>
          <w:color w:val="auto"/>
          <w:lang w:val="it-IT" w:eastAsia="it-IT" w:bidi="ar-SA"/>
        </w:rPr>
      </w:pPr>
      <w:r w:rsidRPr="005103EF">
        <w:rPr>
          <w:rFonts w:asciiTheme="minorHAnsi" w:hAnsiTheme="minorHAnsi" w:cstheme="minorHAnsi"/>
          <w:lang w:val="it-IT"/>
        </w:rPr>
        <w:t xml:space="preserve">La </w:t>
      </w:r>
      <w:proofErr w:type="spellStart"/>
      <w:r w:rsidRPr="005103EF">
        <w:rPr>
          <w:rFonts w:asciiTheme="minorHAnsi" w:hAnsiTheme="minorHAnsi" w:cstheme="minorHAnsi"/>
          <w:lang w:val="it-IT"/>
        </w:rPr>
        <w:t>biblioterapia</w:t>
      </w:r>
      <w:proofErr w:type="spellEnd"/>
      <w:r w:rsidRPr="005103EF">
        <w:rPr>
          <w:rFonts w:asciiTheme="minorHAnsi" w:hAnsiTheme="minorHAnsi" w:cstheme="minorHAnsi"/>
          <w:lang w:val="it-IT"/>
        </w:rPr>
        <w:t xml:space="preserve"> e la scrittura possono svolgere un ruolo importante per evitare di rinchiudersi </w:t>
      </w:r>
      <w:r w:rsidR="00A24FD1" w:rsidRPr="005103EF">
        <w:rPr>
          <w:rFonts w:asciiTheme="minorHAnsi" w:hAnsiTheme="minorHAnsi" w:cstheme="minorHAnsi"/>
          <w:lang w:val="it-IT"/>
        </w:rPr>
        <w:t>“</w:t>
      </w:r>
      <w:r w:rsidRPr="005103EF">
        <w:rPr>
          <w:rFonts w:asciiTheme="minorHAnsi" w:hAnsiTheme="minorHAnsi" w:cstheme="minorHAnsi"/>
          <w:lang w:val="it-IT"/>
        </w:rPr>
        <w:t>in un mondo diverso, isolato</w:t>
      </w:r>
      <w:r w:rsidR="00A24FD1" w:rsidRPr="005103EF">
        <w:rPr>
          <w:rFonts w:asciiTheme="minorHAnsi" w:hAnsiTheme="minorHAnsi" w:cstheme="minorHAnsi"/>
          <w:lang w:val="it-IT"/>
        </w:rPr>
        <w:t>”</w:t>
      </w:r>
      <w:r w:rsidRPr="005103EF">
        <w:rPr>
          <w:rFonts w:asciiTheme="minorHAnsi" w:hAnsiTheme="minorHAnsi" w:cstheme="minorHAnsi"/>
          <w:lang w:val="it-IT"/>
        </w:rPr>
        <w:t>, dando voce, trovando le parole.</w:t>
      </w:r>
      <w:r w:rsidR="00A24FD1" w:rsidRPr="005103EF">
        <w:rPr>
          <w:rFonts w:asciiTheme="minorHAnsi" w:hAnsiTheme="minorHAnsi" w:cstheme="minorHAnsi"/>
          <w:lang w:val="it-IT"/>
        </w:rPr>
        <w:t xml:space="preserve"> È questa in fondo la mission di un concorso </w:t>
      </w:r>
      <w:r w:rsidR="0084430C" w:rsidRPr="005103EF">
        <w:rPr>
          <w:rFonts w:asciiTheme="minorHAnsi" w:hAnsiTheme="minorHAnsi" w:cstheme="minorHAnsi"/>
          <w:lang w:val="it-IT"/>
        </w:rPr>
        <w:t>-</w:t>
      </w:r>
      <w:r w:rsidR="00A24FD1" w:rsidRPr="005103EF">
        <w:rPr>
          <w:rFonts w:asciiTheme="minorHAnsi" w:hAnsiTheme="minorHAnsi" w:cstheme="minorHAnsi"/>
          <w:lang w:val="it-IT"/>
        </w:rPr>
        <w:t xml:space="preserve"> </w:t>
      </w:r>
      <w:r w:rsidR="00A24FD1" w:rsidRPr="005103EF">
        <w:rPr>
          <w:rFonts w:asciiTheme="minorHAnsi" w:hAnsiTheme="minorHAnsi" w:cstheme="minorHAnsi"/>
          <w:i/>
          <w:iCs/>
          <w:lang w:val="it-IT"/>
        </w:rPr>
        <w:t>Adotta l’Orso</w:t>
      </w:r>
      <w:r w:rsidR="00A24FD1" w:rsidRPr="005103EF">
        <w:rPr>
          <w:rFonts w:asciiTheme="minorHAnsi" w:hAnsiTheme="minorHAnsi" w:cstheme="minorHAnsi"/>
          <w:lang w:val="it-IT"/>
        </w:rPr>
        <w:t>, per l’appunto - che</w:t>
      </w:r>
      <w:r w:rsidR="000D3327" w:rsidRPr="005103EF">
        <w:rPr>
          <w:rFonts w:asciiTheme="minorHAnsi" w:hAnsiTheme="minorHAnsi" w:cstheme="minorHAnsi"/>
          <w:bCs/>
          <w:color w:val="auto"/>
          <w:lang w:val="it-IT" w:eastAsia="it-IT" w:bidi="ar-SA"/>
        </w:rPr>
        <w:t xml:space="preserve"> </w:t>
      </w:r>
      <w:r w:rsidR="004A0782" w:rsidRPr="005103EF">
        <w:rPr>
          <w:rFonts w:asciiTheme="minorHAnsi" w:hAnsiTheme="minorHAnsi" w:cstheme="minorHAnsi"/>
          <w:bCs/>
          <w:color w:val="auto"/>
          <w:lang w:val="it-IT" w:eastAsia="it-IT" w:bidi="ar-SA"/>
        </w:rPr>
        <w:t xml:space="preserve">anno dopo anno continua a riscuotere un grande successo di pubblico, </w:t>
      </w:r>
      <w:r w:rsidR="003C6773" w:rsidRPr="005103EF">
        <w:rPr>
          <w:rFonts w:asciiTheme="minorHAnsi" w:hAnsiTheme="minorHAnsi" w:cstheme="minorHAnsi"/>
          <w:bCs/>
          <w:color w:val="auto"/>
          <w:lang w:val="it-IT" w:eastAsia="it-IT" w:bidi="ar-SA"/>
        </w:rPr>
        <w:t xml:space="preserve">contribuendo a </w:t>
      </w:r>
      <w:r w:rsidR="004A0782" w:rsidRPr="005103EF">
        <w:rPr>
          <w:rFonts w:asciiTheme="minorHAnsi" w:hAnsiTheme="minorHAnsi" w:cstheme="minorHAnsi"/>
          <w:bCs/>
          <w:color w:val="auto"/>
          <w:lang w:val="it-IT" w:eastAsia="it-IT" w:bidi="ar-SA"/>
        </w:rPr>
        <w:t>fare uscire sempre più "orsi" dal loro dannoso letargo.</w:t>
      </w:r>
      <w:r w:rsidR="0084430C" w:rsidRPr="005103EF">
        <w:rPr>
          <w:rFonts w:asciiTheme="minorHAnsi" w:hAnsiTheme="minorHAnsi" w:cstheme="minorHAnsi"/>
          <w:bCs/>
          <w:color w:val="auto"/>
          <w:lang w:val="it-IT" w:eastAsia="it-IT" w:bidi="ar-SA"/>
        </w:rPr>
        <w:t xml:space="preserve"> Una selezione dei contributi arrivati nelle prime quattro edizioni è stata raccolta nel 2020 nel libro </w:t>
      </w:r>
      <w:r w:rsidR="003C6773" w:rsidRPr="005103EF">
        <w:rPr>
          <w:rFonts w:asciiTheme="minorHAnsi" w:hAnsiTheme="minorHAnsi" w:cstheme="minorHAnsi"/>
          <w:bCs/>
          <w:color w:val="auto"/>
          <w:lang w:val="it-IT" w:eastAsia="it-IT" w:bidi="ar-SA"/>
        </w:rPr>
        <w:t>“</w:t>
      </w:r>
      <w:r w:rsidR="003C6773" w:rsidRPr="005103EF">
        <w:rPr>
          <w:rFonts w:asciiTheme="minorHAnsi" w:hAnsiTheme="minorHAnsi" w:cstheme="minorHAnsi"/>
          <w:b/>
          <w:bCs/>
          <w:color w:val="auto"/>
          <w:lang w:val="it-IT" w:eastAsia="it-IT"/>
        </w:rPr>
        <w:t>Dall’autoreclusione al ritorno alla vita</w:t>
      </w:r>
      <w:r w:rsidR="0084430C" w:rsidRPr="005103EF">
        <w:rPr>
          <w:rFonts w:asciiTheme="minorHAnsi" w:hAnsiTheme="minorHAnsi" w:cstheme="minorHAnsi"/>
          <w:b/>
          <w:bCs/>
          <w:color w:val="auto"/>
          <w:lang w:val="it-IT" w:eastAsia="it-IT"/>
        </w:rPr>
        <w:t xml:space="preserve"> - </w:t>
      </w:r>
      <w:r w:rsidR="003C6773" w:rsidRPr="005103EF">
        <w:rPr>
          <w:rFonts w:asciiTheme="minorHAnsi" w:hAnsiTheme="minorHAnsi" w:cstheme="minorHAnsi"/>
          <w:b/>
          <w:color w:val="auto"/>
          <w:lang w:val="it-IT"/>
        </w:rPr>
        <w:t>Sezione poesia</w:t>
      </w:r>
      <w:r w:rsidR="0084430C" w:rsidRPr="005103EF">
        <w:rPr>
          <w:rFonts w:asciiTheme="minorHAnsi" w:hAnsiTheme="minorHAnsi" w:cstheme="minorHAnsi"/>
          <w:b/>
          <w:color w:val="auto"/>
          <w:lang w:val="it-IT"/>
        </w:rPr>
        <w:t>”</w:t>
      </w:r>
      <w:r w:rsidR="003C6773" w:rsidRPr="005103EF">
        <w:rPr>
          <w:rFonts w:asciiTheme="minorHAnsi" w:hAnsiTheme="minorHAnsi" w:cstheme="minorHAnsi"/>
          <w:bCs/>
          <w:color w:val="auto"/>
          <w:lang w:val="it-IT" w:eastAsia="it-IT" w:bidi="ar-SA"/>
        </w:rPr>
        <w:t xml:space="preserve">. </w:t>
      </w:r>
      <w:r w:rsidR="0084430C" w:rsidRPr="005103EF">
        <w:rPr>
          <w:rFonts w:asciiTheme="minorHAnsi" w:hAnsiTheme="minorHAnsi" w:cstheme="minorHAnsi"/>
          <w:bCs/>
          <w:color w:val="auto"/>
          <w:lang w:val="it-IT" w:eastAsia="it-IT" w:bidi="ar-SA"/>
        </w:rPr>
        <w:t>N</w:t>
      </w:r>
      <w:r w:rsidR="000D3327" w:rsidRPr="005103EF">
        <w:rPr>
          <w:rFonts w:asciiTheme="minorHAnsi" w:hAnsiTheme="minorHAnsi" w:cstheme="minorHAnsi"/>
          <w:bCs/>
          <w:color w:val="auto"/>
          <w:lang w:val="it-IT" w:eastAsia="it-IT" w:bidi="ar-SA"/>
        </w:rPr>
        <w:t>el</w:t>
      </w:r>
      <w:r w:rsidR="0084430C" w:rsidRPr="005103EF">
        <w:rPr>
          <w:rFonts w:asciiTheme="minorHAnsi" w:hAnsiTheme="minorHAnsi" w:cstheme="minorHAnsi"/>
          <w:bCs/>
          <w:color w:val="auto"/>
          <w:lang w:val="it-IT" w:eastAsia="it-IT" w:bidi="ar-SA"/>
        </w:rPr>
        <w:t xml:space="preserve"> </w:t>
      </w:r>
      <w:r w:rsidR="000D3327" w:rsidRPr="005103EF">
        <w:rPr>
          <w:rFonts w:asciiTheme="minorHAnsi" w:hAnsiTheme="minorHAnsi" w:cstheme="minorHAnsi"/>
          <w:bCs/>
          <w:color w:val="auto"/>
          <w:lang w:val="it-IT" w:eastAsia="it-IT" w:bidi="ar-SA"/>
        </w:rPr>
        <w:t xml:space="preserve">2021 </w:t>
      </w:r>
      <w:r w:rsidR="0084430C" w:rsidRPr="005103EF">
        <w:rPr>
          <w:rFonts w:asciiTheme="minorHAnsi" w:hAnsiTheme="minorHAnsi" w:cstheme="minorHAnsi"/>
          <w:bCs/>
          <w:color w:val="auto"/>
          <w:lang w:val="it-IT" w:eastAsia="it-IT" w:bidi="ar-SA"/>
        </w:rPr>
        <w:t xml:space="preserve">è invece </w:t>
      </w:r>
      <w:r w:rsidR="0028782C">
        <w:rPr>
          <w:rFonts w:asciiTheme="minorHAnsi" w:hAnsiTheme="minorHAnsi" w:cstheme="minorHAnsi"/>
          <w:bCs/>
          <w:color w:val="auto"/>
          <w:lang w:val="it-IT" w:eastAsia="it-IT" w:bidi="ar-SA"/>
        </w:rPr>
        <w:t>uscita</w:t>
      </w:r>
      <w:r w:rsidR="0084430C" w:rsidRPr="005103EF">
        <w:rPr>
          <w:rFonts w:asciiTheme="minorHAnsi" w:hAnsiTheme="minorHAnsi" w:cstheme="minorHAnsi"/>
          <w:bCs/>
          <w:color w:val="auto"/>
          <w:lang w:val="it-IT" w:eastAsia="it-IT" w:bidi="ar-SA"/>
        </w:rPr>
        <w:t xml:space="preserve"> la pubblicazione della raccolta dei </w:t>
      </w:r>
      <w:r w:rsidR="0084430C" w:rsidRPr="00142747">
        <w:rPr>
          <w:rFonts w:asciiTheme="minorHAnsi" w:hAnsiTheme="minorHAnsi" w:cstheme="minorHAnsi"/>
          <w:b/>
          <w:bCs/>
          <w:color w:val="auto"/>
          <w:lang w:val="it-IT" w:eastAsia="it-IT" w:bidi="ar-SA"/>
        </w:rPr>
        <w:t>contributi di narrativa</w:t>
      </w:r>
      <w:r w:rsidR="0084430C" w:rsidRPr="005103EF">
        <w:rPr>
          <w:rFonts w:asciiTheme="minorHAnsi" w:hAnsiTheme="minorHAnsi" w:cstheme="minorHAnsi"/>
          <w:bCs/>
          <w:color w:val="auto"/>
          <w:lang w:val="it-IT" w:eastAsia="it-IT" w:bidi="ar-SA"/>
        </w:rPr>
        <w:t xml:space="preserve">. </w:t>
      </w:r>
    </w:p>
    <w:p w14:paraId="57531AFA" w14:textId="77777777" w:rsidR="0084430C" w:rsidRPr="005103EF" w:rsidRDefault="0084430C">
      <w:pPr>
        <w:jc w:val="both"/>
        <w:rPr>
          <w:rFonts w:asciiTheme="minorHAnsi" w:hAnsiTheme="minorHAnsi" w:cstheme="minorHAnsi"/>
          <w:color w:val="auto"/>
          <w:lang w:val="it-IT"/>
        </w:rPr>
      </w:pPr>
    </w:p>
    <w:p w14:paraId="61A8C4E2" w14:textId="7F53FCC1" w:rsidR="0084430C" w:rsidRPr="005103EF" w:rsidRDefault="0084430C">
      <w:pPr>
        <w:jc w:val="both"/>
        <w:rPr>
          <w:rFonts w:asciiTheme="minorHAnsi" w:hAnsiTheme="minorHAnsi" w:cstheme="minorHAnsi"/>
          <w:b/>
          <w:color w:val="auto"/>
          <w:u w:val="single"/>
          <w:lang w:val="it-IT"/>
        </w:rPr>
      </w:pPr>
      <w:r w:rsidRPr="005103EF">
        <w:rPr>
          <w:rFonts w:asciiTheme="minorHAnsi" w:hAnsiTheme="minorHAnsi" w:cstheme="minorHAnsi"/>
          <w:b/>
          <w:color w:val="auto"/>
          <w:u w:val="single"/>
          <w:lang w:val="it-IT"/>
        </w:rPr>
        <w:t>Adotta l’Orso nell’era della pandemia</w:t>
      </w:r>
    </w:p>
    <w:p w14:paraId="035D9F81" w14:textId="127CB510" w:rsidR="009A6BC8" w:rsidRPr="005103EF" w:rsidRDefault="008755F6">
      <w:pPr>
        <w:jc w:val="both"/>
        <w:rPr>
          <w:rFonts w:asciiTheme="minorHAnsi" w:hAnsiTheme="minorHAnsi" w:cstheme="minorHAnsi"/>
          <w:color w:val="auto"/>
          <w:lang w:val="it-IT"/>
        </w:rPr>
      </w:pPr>
      <w:r w:rsidRPr="005103EF">
        <w:rPr>
          <w:rFonts w:asciiTheme="minorHAnsi" w:hAnsiTheme="minorHAnsi" w:cstheme="minorHAnsi"/>
          <w:color w:val="auto"/>
          <w:lang w:val="it-IT"/>
        </w:rPr>
        <w:t>La nuova edizione del Concorso</w:t>
      </w:r>
      <w:r w:rsidR="009A6BC8" w:rsidRPr="005103EF">
        <w:rPr>
          <w:rFonts w:asciiTheme="minorHAnsi" w:hAnsiTheme="minorHAnsi" w:cstheme="minorHAnsi"/>
          <w:color w:val="auto"/>
          <w:lang w:val="it-IT"/>
        </w:rPr>
        <w:t xml:space="preserve"> </w:t>
      </w:r>
      <w:r w:rsidRPr="005103EF">
        <w:rPr>
          <w:rFonts w:asciiTheme="minorHAnsi" w:hAnsiTheme="minorHAnsi" w:cstheme="minorHAnsi"/>
          <w:color w:val="auto"/>
          <w:lang w:val="it-IT"/>
        </w:rPr>
        <w:t>tiene fede alla sua iniziale impostazione, ma quest’anno si ri</w:t>
      </w:r>
      <w:r w:rsidR="0028782C">
        <w:rPr>
          <w:rFonts w:asciiTheme="minorHAnsi" w:hAnsiTheme="minorHAnsi" w:cstheme="minorHAnsi"/>
          <w:color w:val="auto"/>
          <w:lang w:val="it-IT"/>
        </w:rPr>
        <w:t>volge</w:t>
      </w:r>
      <w:r w:rsidRPr="005103EF">
        <w:rPr>
          <w:rFonts w:asciiTheme="minorHAnsi" w:hAnsiTheme="minorHAnsi" w:cstheme="minorHAnsi"/>
          <w:color w:val="auto"/>
          <w:lang w:val="it-IT"/>
        </w:rPr>
        <w:t xml:space="preserve"> anche a coloro che dal 2020 si sono trovati a vivere una auto-reclusione forzata, per prevenzione, per malattia conclamata o anche solo per le imposizioni dei vari Decreti Ministeriali. In pratica, un invito a guardare nel proprio io per </w:t>
      </w:r>
      <w:r w:rsidR="00C20E6C" w:rsidRPr="005103EF">
        <w:rPr>
          <w:rFonts w:asciiTheme="minorHAnsi" w:hAnsiTheme="minorHAnsi" w:cstheme="minorHAnsi"/>
          <w:color w:val="auto"/>
          <w:lang w:val="it-IT"/>
        </w:rPr>
        <w:t>fare emergere</w:t>
      </w:r>
      <w:r w:rsidRPr="005103EF">
        <w:rPr>
          <w:rFonts w:asciiTheme="minorHAnsi" w:hAnsiTheme="minorHAnsi" w:cstheme="minorHAnsi"/>
          <w:color w:val="auto"/>
          <w:lang w:val="it-IT"/>
        </w:rPr>
        <w:t xml:space="preserve"> i disagi, le fragilità, le paure</w:t>
      </w:r>
      <w:r w:rsidR="00C20E6C" w:rsidRPr="005103EF">
        <w:rPr>
          <w:rFonts w:asciiTheme="minorHAnsi" w:hAnsiTheme="minorHAnsi" w:cstheme="minorHAnsi"/>
          <w:color w:val="auto"/>
          <w:lang w:val="it-IT"/>
        </w:rPr>
        <w:t xml:space="preserve"> e così contribuire alla</w:t>
      </w:r>
      <w:r w:rsidR="009A6BC8" w:rsidRPr="005103EF">
        <w:rPr>
          <w:rFonts w:asciiTheme="minorHAnsi" w:hAnsiTheme="minorHAnsi" w:cstheme="minorHAnsi"/>
          <w:color w:val="auto"/>
          <w:lang w:val="it-IT"/>
        </w:rPr>
        <w:t xml:space="preserve"> campagna di </w:t>
      </w:r>
      <w:r w:rsidR="00306AFD" w:rsidRPr="005103EF">
        <w:rPr>
          <w:rFonts w:asciiTheme="minorHAnsi" w:hAnsiTheme="minorHAnsi" w:cstheme="minorHAnsi"/>
          <w:color w:val="auto"/>
          <w:lang w:val="it-IT"/>
        </w:rPr>
        <w:t xml:space="preserve">ricerca e di </w:t>
      </w:r>
      <w:r w:rsidR="009A6BC8" w:rsidRPr="005103EF">
        <w:rPr>
          <w:rFonts w:asciiTheme="minorHAnsi" w:hAnsiTheme="minorHAnsi" w:cstheme="minorHAnsi"/>
          <w:color w:val="auto"/>
          <w:lang w:val="it-IT"/>
        </w:rPr>
        <w:t>sensibilizzazione</w:t>
      </w:r>
      <w:r w:rsidR="00306AFD" w:rsidRPr="005103EF">
        <w:rPr>
          <w:rFonts w:asciiTheme="minorHAnsi" w:hAnsiTheme="minorHAnsi" w:cstheme="minorHAnsi"/>
          <w:color w:val="auto"/>
          <w:lang w:val="it-IT"/>
        </w:rPr>
        <w:t>,</w:t>
      </w:r>
      <w:r w:rsidR="009A6BC8" w:rsidRPr="005103EF">
        <w:rPr>
          <w:rFonts w:asciiTheme="minorHAnsi" w:hAnsiTheme="minorHAnsi" w:cstheme="minorHAnsi"/>
          <w:color w:val="auto"/>
          <w:lang w:val="it-IT"/>
        </w:rPr>
        <w:t xml:space="preserve"> per dare voce e sostegno alla vita che è in ognuno di noi e alla sua libera espressione. </w:t>
      </w:r>
      <w:r w:rsidR="000D3327" w:rsidRPr="005103EF">
        <w:rPr>
          <w:rFonts w:asciiTheme="minorHAnsi" w:hAnsiTheme="minorHAnsi" w:cstheme="minorHAnsi"/>
          <w:color w:val="auto"/>
          <w:lang w:val="it-IT"/>
        </w:rPr>
        <w:t xml:space="preserve">Ne seguirà una pubblicazione. Per la </w:t>
      </w:r>
      <w:proofErr w:type="spellStart"/>
      <w:r w:rsidR="000D3327" w:rsidRPr="005103EF">
        <w:rPr>
          <w:rFonts w:asciiTheme="minorHAnsi" w:hAnsiTheme="minorHAnsi" w:cstheme="minorHAnsi"/>
          <w:color w:val="auto"/>
          <w:lang w:val="it-IT"/>
        </w:rPr>
        <w:t>psicotraumatologia</w:t>
      </w:r>
      <w:proofErr w:type="spellEnd"/>
      <w:r w:rsidR="000D3327" w:rsidRPr="005103EF">
        <w:rPr>
          <w:rFonts w:asciiTheme="minorHAnsi" w:hAnsiTheme="minorHAnsi" w:cstheme="minorHAnsi"/>
          <w:color w:val="auto"/>
          <w:lang w:val="it-IT"/>
        </w:rPr>
        <w:t xml:space="preserve">, infatti, accedere a una narrazione corale può </w:t>
      </w:r>
      <w:r w:rsidR="0084430C" w:rsidRPr="005103EF">
        <w:rPr>
          <w:rFonts w:asciiTheme="minorHAnsi" w:hAnsiTheme="minorHAnsi" w:cstheme="minorHAnsi"/>
          <w:color w:val="auto"/>
          <w:lang w:val="it-IT"/>
        </w:rPr>
        <w:t>contribuire</w:t>
      </w:r>
      <w:r w:rsidR="000D3327" w:rsidRPr="005103EF">
        <w:rPr>
          <w:rFonts w:asciiTheme="minorHAnsi" w:hAnsiTheme="minorHAnsi" w:cstheme="minorHAnsi"/>
          <w:color w:val="auto"/>
          <w:lang w:val="it-IT"/>
        </w:rPr>
        <w:t xml:space="preserve"> a</w:t>
      </w:r>
      <w:r w:rsidR="0084430C" w:rsidRPr="005103EF">
        <w:rPr>
          <w:rFonts w:asciiTheme="minorHAnsi" w:hAnsiTheme="minorHAnsi" w:cstheme="minorHAnsi"/>
          <w:color w:val="auto"/>
          <w:lang w:val="it-IT"/>
        </w:rPr>
        <w:t xml:space="preserve"> farci</w:t>
      </w:r>
      <w:r w:rsidR="000D3327" w:rsidRPr="005103EF">
        <w:rPr>
          <w:rFonts w:asciiTheme="minorHAnsi" w:hAnsiTheme="minorHAnsi" w:cstheme="minorHAnsi"/>
          <w:color w:val="auto"/>
          <w:lang w:val="it-IT"/>
        </w:rPr>
        <w:t xml:space="preserve"> elaborare le risorse per superare questo periodo </w:t>
      </w:r>
      <w:proofErr w:type="spellStart"/>
      <w:r w:rsidR="000D3327" w:rsidRPr="005103EF">
        <w:rPr>
          <w:rFonts w:asciiTheme="minorHAnsi" w:hAnsiTheme="minorHAnsi" w:cstheme="minorHAnsi"/>
          <w:color w:val="auto"/>
          <w:lang w:val="it-IT"/>
        </w:rPr>
        <w:t>traumatogeno</w:t>
      </w:r>
      <w:proofErr w:type="spellEnd"/>
      <w:r w:rsidR="000D3327" w:rsidRPr="005103EF">
        <w:rPr>
          <w:rFonts w:asciiTheme="minorHAnsi" w:hAnsiTheme="minorHAnsi" w:cstheme="minorHAnsi"/>
          <w:color w:val="auto"/>
          <w:lang w:val="it-IT"/>
        </w:rPr>
        <w:t>.</w:t>
      </w:r>
    </w:p>
    <w:p w14:paraId="1CC8A3A6" w14:textId="77777777" w:rsidR="004A0782" w:rsidRPr="005103EF" w:rsidRDefault="009A6BC8" w:rsidP="00C20E6C">
      <w:pPr>
        <w:jc w:val="both"/>
        <w:rPr>
          <w:rFonts w:asciiTheme="minorHAnsi" w:hAnsiTheme="minorHAnsi" w:cstheme="minorHAnsi"/>
          <w:color w:val="auto"/>
          <w:lang w:val="it-IT"/>
        </w:rPr>
      </w:pPr>
      <w:r w:rsidRPr="005103EF">
        <w:rPr>
          <w:rFonts w:asciiTheme="minorHAnsi" w:hAnsiTheme="minorHAnsi" w:cstheme="minorHAnsi"/>
          <w:color w:val="auto"/>
          <w:lang w:val="it-IT"/>
        </w:rPr>
        <w:t>Aiutaci anche tu “a far uscire l'orso”.</w:t>
      </w:r>
    </w:p>
    <w:p w14:paraId="583AD20C" w14:textId="77777777" w:rsidR="009A6BC8" w:rsidRPr="005103EF" w:rsidRDefault="009A6BC8">
      <w:pPr>
        <w:jc w:val="both"/>
        <w:rPr>
          <w:rFonts w:asciiTheme="minorHAnsi" w:hAnsiTheme="minorHAnsi" w:cstheme="minorHAnsi"/>
          <w:lang w:val="it-IT"/>
        </w:rPr>
      </w:pPr>
    </w:p>
    <w:p w14:paraId="2E4FEB44" w14:textId="4642E912" w:rsidR="0084430C" w:rsidRPr="005103EF" w:rsidRDefault="0028782C">
      <w:pPr>
        <w:jc w:val="both"/>
        <w:rPr>
          <w:rFonts w:asciiTheme="minorHAnsi" w:hAnsiTheme="minorHAnsi" w:cstheme="minorHAnsi"/>
          <w:b/>
          <w:bCs/>
          <w:lang w:val="it-IT"/>
        </w:rPr>
      </w:pPr>
      <w:r w:rsidRPr="00287C55">
        <w:rPr>
          <w:rFonts w:asciiTheme="minorHAnsi" w:hAnsiTheme="minorHAnsi" w:cstheme="minorHAnsi"/>
          <w:b/>
          <w:bCs/>
          <w:lang w:val="it-IT"/>
        </w:rPr>
        <w:t>L’edizione 2022</w:t>
      </w:r>
    </w:p>
    <w:p w14:paraId="10492A86" w14:textId="77777777" w:rsidR="0084430C" w:rsidRPr="005103EF" w:rsidRDefault="0084430C">
      <w:pPr>
        <w:jc w:val="both"/>
        <w:rPr>
          <w:rFonts w:asciiTheme="minorHAnsi" w:hAnsiTheme="minorHAnsi" w:cstheme="minorHAnsi"/>
          <w:b/>
          <w:bCs/>
          <w:lang w:val="it-IT"/>
        </w:rPr>
      </w:pPr>
    </w:p>
    <w:p w14:paraId="6398FFC8" w14:textId="4B0169EB" w:rsidR="009A6BC8" w:rsidRPr="005103EF" w:rsidRDefault="009A6BC8">
      <w:pPr>
        <w:jc w:val="both"/>
        <w:rPr>
          <w:rFonts w:asciiTheme="minorHAnsi" w:hAnsiTheme="minorHAnsi" w:cstheme="minorHAnsi"/>
          <w:lang w:val="it-IT"/>
        </w:rPr>
      </w:pPr>
      <w:r w:rsidRPr="005103EF">
        <w:rPr>
          <w:rFonts w:asciiTheme="minorHAnsi" w:hAnsiTheme="minorHAnsi" w:cstheme="minorHAnsi"/>
          <w:b/>
          <w:bCs/>
          <w:lang w:val="it-IT"/>
        </w:rPr>
        <w:t>Partecipanti</w:t>
      </w:r>
      <w:r w:rsidR="0084430C" w:rsidRPr="005103EF">
        <w:rPr>
          <w:rFonts w:asciiTheme="minorHAnsi" w:hAnsiTheme="minorHAnsi" w:cstheme="minorHAnsi"/>
          <w:b/>
          <w:bCs/>
          <w:lang w:val="it-IT"/>
        </w:rPr>
        <w:br/>
      </w:r>
      <w:r w:rsidR="0084430C" w:rsidRPr="005103EF">
        <w:rPr>
          <w:rFonts w:asciiTheme="minorHAnsi" w:hAnsiTheme="minorHAnsi" w:cstheme="minorHAnsi"/>
          <w:lang w:val="it-IT"/>
        </w:rPr>
        <w:t>I</w:t>
      </w:r>
      <w:r w:rsidRPr="005103EF">
        <w:rPr>
          <w:rFonts w:asciiTheme="minorHAnsi" w:hAnsiTheme="minorHAnsi" w:cstheme="minorHAnsi"/>
          <w:lang w:val="it-IT"/>
        </w:rPr>
        <w:t>l concorso è per tutti. Possono partecipare minorenni e maggiorenni, studenti e disoccupati, reclusi e liberi, ospedalizzati e non, pensionati e lavoratori.</w:t>
      </w:r>
    </w:p>
    <w:p w14:paraId="7F998B4C" w14:textId="77777777" w:rsidR="009A6BC8" w:rsidRPr="005103EF" w:rsidRDefault="009A6BC8">
      <w:pPr>
        <w:jc w:val="both"/>
        <w:rPr>
          <w:rFonts w:asciiTheme="minorHAnsi" w:hAnsiTheme="minorHAnsi" w:cstheme="minorHAnsi"/>
          <w:lang w:val="it-IT"/>
        </w:rPr>
      </w:pPr>
    </w:p>
    <w:p w14:paraId="4081D52D" w14:textId="77777777" w:rsidR="009A6BC8" w:rsidRPr="005103EF" w:rsidRDefault="009A6BC8">
      <w:pPr>
        <w:jc w:val="both"/>
        <w:rPr>
          <w:rFonts w:asciiTheme="minorHAnsi" w:hAnsiTheme="minorHAnsi" w:cstheme="minorHAnsi"/>
          <w:lang w:val="it-IT"/>
        </w:rPr>
      </w:pPr>
      <w:r w:rsidRPr="005103EF">
        <w:rPr>
          <w:rFonts w:asciiTheme="minorHAnsi" w:hAnsiTheme="minorHAnsi" w:cstheme="minorHAnsi"/>
          <w:b/>
          <w:bCs/>
          <w:lang w:val="it-IT"/>
        </w:rPr>
        <w:t>Tema:</w:t>
      </w:r>
      <w:r w:rsidRPr="005103EF">
        <w:rPr>
          <w:rFonts w:asciiTheme="minorHAnsi" w:hAnsiTheme="minorHAnsi" w:cstheme="minorHAnsi"/>
          <w:lang w:val="it-IT"/>
        </w:rPr>
        <w:t xml:space="preserve"> Auto-reclusione. Chiudersi in se stessi in qualsiasi ambiente ci si trovi a vivere</w:t>
      </w:r>
    </w:p>
    <w:p w14:paraId="12F21691" w14:textId="77777777" w:rsidR="0084430C" w:rsidRPr="005103EF" w:rsidRDefault="0084430C">
      <w:pPr>
        <w:jc w:val="both"/>
        <w:rPr>
          <w:rFonts w:asciiTheme="minorHAnsi" w:hAnsiTheme="minorHAnsi" w:cstheme="minorHAnsi"/>
          <w:i/>
          <w:lang w:val="it-IT"/>
        </w:rPr>
      </w:pPr>
    </w:p>
    <w:p w14:paraId="4FDBEED9" w14:textId="36BFB8A7" w:rsidR="000F43FC" w:rsidRPr="005103EF" w:rsidRDefault="000F43FC">
      <w:pPr>
        <w:jc w:val="both"/>
        <w:rPr>
          <w:rFonts w:asciiTheme="minorHAnsi" w:hAnsiTheme="minorHAnsi" w:cstheme="minorHAnsi"/>
          <w:i/>
          <w:lang w:val="it-IT"/>
        </w:rPr>
      </w:pPr>
      <w:r w:rsidRPr="005103EF">
        <w:rPr>
          <w:rFonts w:asciiTheme="minorHAnsi" w:hAnsiTheme="minorHAnsi" w:cstheme="minorHAnsi"/>
          <w:i/>
          <w:lang w:val="it-IT"/>
        </w:rPr>
        <w:t>Scrivi un racconto, una lettera, una pagina di diario, una poesia che abbia come tema di fondo l’autoreclusione, l’isolamento volontario</w:t>
      </w:r>
      <w:r w:rsidR="005F72BB" w:rsidRPr="005103EF">
        <w:rPr>
          <w:rFonts w:asciiTheme="minorHAnsi" w:hAnsiTheme="minorHAnsi" w:cstheme="minorHAnsi"/>
          <w:i/>
          <w:lang w:val="it-IT"/>
        </w:rPr>
        <w:t>,</w:t>
      </w:r>
      <w:r w:rsidR="00757057" w:rsidRPr="005103EF">
        <w:rPr>
          <w:rFonts w:asciiTheme="minorHAnsi" w:hAnsiTheme="minorHAnsi" w:cstheme="minorHAnsi"/>
          <w:i/>
          <w:lang w:val="it-IT"/>
        </w:rPr>
        <w:t xml:space="preserve"> l’isolamento dovuto al </w:t>
      </w:r>
      <w:proofErr w:type="spellStart"/>
      <w:r w:rsidR="00757057" w:rsidRPr="005103EF">
        <w:rPr>
          <w:rFonts w:asciiTheme="minorHAnsi" w:hAnsiTheme="minorHAnsi" w:cstheme="minorHAnsi"/>
          <w:i/>
          <w:lang w:val="it-IT"/>
        </w:rPr>
        <w:t>C</w:t>
      </w:r>
      <w:r w:rsidR="00306AFD" w:rsidRPr="005103EF">
        <w:rPr>
          <w:rFonts w:asciiTheme="minorHAnsi" w:hAnsiTheme="minorHAnsi" w:cstheme="minorHAnsi"/>
          <w:i/>
          <w:lang w:val="it-IT"/>
        </w:rPr>
        <w:t>ovid</w:t>
      </w:r>
      <w:proofErr w:type="spellEnd"/>
      <w:r w:rsidRPr="005103EF">
        <w:rPr>
          <w:rFonts w:asciiTheme="minorHAnsi" w:hAnsiTheme="minorHAnsi" w:cstheme="minorHAnsi"/>
          <w:i/>
          <w:lang w:val="it-IT"/>
        </w:rPr>
        <w:t>. Oppure proponi un dis</w:t>
      </w:r>
      <w:r w:rsidR="00306AFD" w:rsidRPr="005103EF">
        <w:rPr>
          <w:rFonts w:asciiTheme="minorHAnsi" w:hAnsiTheme="minorHAnsi" w:cstheme="minorHAnsi"/>
          <w:i/>
          <w:lang w:val="it-IT"/>
        </w:rPr>
        <w:t>e</w:t>
      </w:r>
      <w:r w:rsidRPr="005103EF">
        <w:rPr>
          <w:rFonts w:asciiTheme="minorHAnsi" w:hAnsiTheme="minorHAnsi" w:cstheme="minorHAnsi"/>
          <w:i/>
          <w:lang w:val="it-IT"/>
        </w:rPr>
        <w:t>gno, un componimento arti</w:t>
      </w:r>
      <w:r w:rsidR="000D3327" w:rsidRPr="005103EF">
        <w:rPr>
          <w:rFonts w:asciiTheme="minorHAnsi" w:hAnsiTheme="minorHAnsi" w:cstheme="minorHAnsi"/>
          <w:i/>
          <w:lang w:val="it-IT"/>
        </w:rPr>
        <w:t>stico o fotografico, o un collage</w:t>
      </w:r>
      <w:r w:rsidRPr="005103EF">
        <w:rPr>
          <w:rFonts w:asciiTheme="minorHAnsi" w:hAnsiTheme="minorHAnsi" w:cstheme="minorHAnsi"/>
          <w:i/>
          <w:lang w:val="it-IT"/>
        </w:rPr>
        <w:t>.</w:t>
      </w:r>
    </w:p>
    <w:p w14:paraId="4366C9F5" w14:textId="0F9F2B80" w:rsidR="0080318A" w:rsidRPr="005103EF" w:rsidRDefault="0028782C">
      <w:pPr>
        <w:jc w:val="both"/>
        <w:rPr>
          <w:rFonts w:asciiTheme="minorHAnsi" w:hAnsiTheme="minorHAnsi" w:cstheme="minorHAnsi"/>
          <w:lang w:val="it-IT"/>
        </w:rPr>
      </w:pPr>
      <w:r>
        <w:rPr>
          <w:rFonts w:asciiTheme="minorHAnsi" w:hAnsiTheme="minorHAnsi" w:cstheme="minorHAnsi"/>
          <w:lang w:val="it-IT"/>
        </w:rPr>
        <w:t xml:space="preserve">Il candidato dovrebbe far emergere </w:t>
      </w:r>
      <w:r w:rsidR="003328A7">
        <w:rPr>
          <w:rFonts w:asciiTheme="minorHAnsi" w:hAnsiTheme="minorHAnsi" w:cstheme="minorHAnsi"/>
          <w:lang w:val="it-IT"/>
        </w:rPr>
        <w:t xml:space="preserve">possibilmente </w:t>
      </w:r>
      <w:r>
        <w:rPr>
          <w:rFonts w:asciiTheme="minorHAnsi" w:hAnsiTheme="minorHAnsi" w:cstheme="minorHAnsi"/>
          <w:lang w:val="it-IT"/>
        </w:rPr>
        <w:t>le cause che hanno portato all’isolamento e possibilmente le condizioni che ne hanno permesso l’uscita.</w:t>
      </w:r>
    </w:p>
    <w:p w14:paraId="68549055" w14:textId="77777777" w:rsidR="003328A7" w:rsidRDefault="003328A7">
      <w:pPr>
        <w:jc w:val="both"/>
        <w:rPr>
          <w:rFonts w:asciiTheme="minorHAnsi" w:hAnsiTheme="minorHAnsi" w:cstheme="minorHAnsi"/>
          <w:u w:val="single"/>
          <w:lang w:val="it-IT"/>
        </w:rPr>
      </w:pPr>
    </w:p>
    <w:p w14:paraId="595E8EA6" w14:textId="60A8B3DD" w:rsidR="009A6BC8" w:rsidRPr="005103EF" w:rsidRDefault="005F72BB">
      <w:pPr>
        <w:jc w:val="both"/>
        <w:rPr>
          <w:rFonts w:asciiTheme="minorHAnsi" w:hAnsiTheme="minorHAnsi" w:cstheme="minorHAnsi"/>
          <w:b/>
          <w:bCs/>
          <w:u w:val="single"/>
          <w:lang w:val="it-IT"/>
        </w:rPr>
      </w:pPr>
      <w:r w:rsidRPr="005103EF">
        <w:rPr>
          <w:rFonts w:asciiTheme="minorHAnsi" w:hAnsiTheme="minorHAnsi" w:cstheme="minorHAnsi"/>
          <w:u w:val="single"/>
          <w:lang w:val="it-IT"/>
        </w:rPr>
        <w:t xml:space="preserve">Le </w:t>
      </w:r>
      <w:r w:rsidR="009A6BC8" w:rsidRPr="005103EF">
        <w:rPr>
          <w:rFonts w:asciiTheme="minorHAnsi" w:hAnsiTheme="minorHAnsi" w:cstheme="minorHAnsi"/>
          <w:u w:val="single"/>
          <w:lang w:val="it-IT"/>
        </w:rPr>
        <w:t>sezioni</w:t>
      </w:r>
      <w:r w:rsidRPr="005103EF">
        <w:rPr>
          <w:rFonts w:asciiTheme="minorHAnsi" w:hAnsiTheme="minorHAnsi" w:cstheme="minorHAnsi"/>
          <w:u w:val="single"/>
          <w:lang w:val="it-IT"/>
        </w:rPr>
        <w:t xml:space="preserve"> del concorso</w:t>
      </w:r>
      <w:r w:rsidR="009A6BC8" w:rsidRPr="005103EF">
        <w:rPr>
          <w:rFonts w:asciiTheme="minorHAnsi" w:hAnsiTheme="minorHAnsi" w:cstheme="minorHAnsi"/>
          <w:u w:val="single"/>
          <w:lang w:val="it-IT"/>
        </w:rPr>
        <w:t xml:space="preserve"> </w:t>
      </w:r>
    </w:p>
    <w:p w14:paraId="1B935D8F" w14:textId="68943E1E" w:rsidR="009A6BC8" w:rsidRPr="005103EF" w:rsidRDefault="005F72BB">
      <w:pPr>
        <w:jc w:val="both"/>
        <w:rPr>
          <w:rFonts w:asciiTheme="minorHAnsi" w:hAnsiTheme="minorHAnsi" w:cstheme="minorHAnsi"/>
          <w:b/>
          <w:bCs/>
          <w:lang w:val="it-IT"/>
        </w:rPr>
      </w:pPr>
      <w:r w:rsidRPr="005103EF">
        <w:rPr>
          <w:rFonts w:asciiTheme="minorHAnsi" w:hAnsiTheme="minorHAnsi" w:cstheme="minorHAnsi"/>
          <w:b/>
          <w:bCs/>
          <w:lang w:val="it-IT"/>
        </w:rPr>
        <w:br/>
      </w:r>
      <w:r w:rsidR="009A6BC8" w:rsidRPr="005103EF">
        <w:rPr>
          <w:rFonts w:asciiTheme="minorHAnsi" w:hAnsiTheme="minorHAnsi" w:cstheme="minorHAnsi"/>
          <w:b/>
          <w:bCs/>
          <w:lang w:val="it-IT"/>
        </w:rPr>
        <w:t>Sezione A</w:t>
      </w:r>
      <w:r w:rsidR="009A6BC8" w:rsidRPr="005103EF">
        <w:rPr>
          <w:rFonts w:asciiTheme="minorHAnsi" w:hAnsiTheme="minorHAnsi" w:cstheme="minorHAnsi"/>
          <w:lang w:val="it-IT"/>
        </w:rPr>
        <w:t xml:space="preserve">. Racconto breve a </w:t>
      </w:r>
      <w:r w:rsidRPr="005103EF">
        <w:rPr>
          <w:rFonts w:asciiTheme="minorHAnsi" w:hAnsiTheme="minorHAnsi" w:cstheme="minorHAnsi"/>
          <w:lang w:val="it-IT"/>
        </w:rPr>
        <w:t>t</w:t>
      </w:r>
      <w:r w:rsidR="009A6BC8" w:rsidRPr="005103EF">
        <w:rPr>
          <w:rFonts w:asciiTheme="minorHAnsi" w:hAnsiTheme="minorHAnsi" w:cstheme="minorHAnsi"/>
          <w:lang w:val="it-IT"/>
        </w:rPr>
        <w:t xml:space="preserve">ema, </w:t>
      </w:r>
      <w:r w:rsidR="00DA384E" w:rsidRPr="005103EF">
        <w:rPr>
          <w:rFonts w:asciiTheme="minorHAnsi" w:hAnsiTheme="minorHAnsi" w:cstheme="minorHAnsi"/>
          <w:lang w:val="it-IT"/>
        </w:rPr>
        <w:t xml:space="preserve">autobiografico o di fantasia, </w:t>
      </w:r>
      <w:r w:rsidR="009A6BC8" w:rsidRPr="005103EF">
        <w:rPr>
          <w:rFonts w:asciiTheme="minorHAnsi" w:hAnsiTheme="minorHAnsi" w:cstheme="minorHAnsi"/>
          <w:lang w:val="it-IT"/>
        </w:rPr>
        <w:t>in lingua italiana</w:t>
      </w:r>
      <w:r w:rsidR="000F43FC" w:rsidRPr="005103EF">
        <w:rPr>
          <w:rFonts w:asciiTheme="minorHAnsi" w:hAnsiTheme="minorHAnsi" w:cstheme="minorHAnsi"/>
          <w:lang w:val="it-IT"/>
        </w:rPr>
        <w:t xml:space="preserve"> (o tradotto)</w:t>
      </w:r>
      <w:r w:rsidR="009A6BC8" w:rsidRPr="005103EF">
        <w:rPr>
          <w:rFonts w:asciiTheme="minorHAnsi" w:hAnsiTheme="minorHAnsi" w:cstheme="minorHAnsi"/>
          <w:lang w:val="it-IT"/>
        </w:rPr>
        <w:t>, inedito</w:t>
      </w:r>
    </w:p>
    <w:p w14:paraId="5E80D55A" w14:textId="35B9BD07" w:rsidR="009A6BC8" w:rsidRPr="005103EF" w:rsidRDefault="009A6BC8">
      <w:pPr>
        <w:jc w:val="both"/>
        <w:rPr>
          <w:rFonts w:asciiTheme="minorHAnsi" w:hAnsiTheme="minorHAnsi" w:cstheme="minorHAnsi"/>
          <w:lang w:val="it-IT"/>
        </w:rPr>
      </w:pPr>
      <w:r w:rsidRPr="005103EF">
        <w:rPr>
          <w:rFonts w:asciiTheme="minorHAnsi" w:hAnsiTheme="minorHAnsi" w:cstheme="minorHAnsi"/>
          <w:b/>
          <w:bCs/>
          <w:lang w:val="it-IT"/>
        </w:rPr>
        <w:t>Sezione B</w:t>
      </w:r>
      <w:r w:rsidRPr="005103EF">
        <w:rPr>
          <w:rFonts w:asciiTheme="minorHAnsi" w:hAnsiTheme="minorHAnsi" w:cstheme="minorHAnsi"/>
          <w:lang w:val="it-IT"/>
        </w:rPr>
        <w:t xml:space="preserve">: Poesia a </w:t>
      </w:r>
      <w:r w:rsidR="005F72BB" w:rsidRPr="005103EF">
        <w:rPr>
          <w:rFonts w:asciiTheme="minorHAnsi" w:hAnsiTheme="minorHAnsi" w:cstheme="minorHAnsi"/>
          <w:lang w:val="it-IT"/>
        </w:rPr>
        <w:t>t</w:t>
      </w:r>
      <w:r w:rsidRPr="005103EF">
        <w:rPr>
          <w:rFonts w:asciiTheme="minorHAnsi" w:hAnsiTheme="minorHAnsi" w:cstheme="minorHAnsi"/>
          <w:lang w:val="it-IT"/>
        </w:rPr>
        <w:t>ema, in lingua italiana o altra lingua con traduzione, inedita</w:t>
      </w:r>
      <w:r w:rsidR="005F72BB" w:rsidRPr="005103EF">
        <w:rPr>
          <w:rFonts w:asciiTheme="minorHAnsi" w:hAnsiTheme="minorHAnsi" w:cstheme="minorHAnsi"/>
          <w:lang w:val="it-IT"/>
        </w:rPr>
        <w:t xml:space="preserve"> (N.B. </w:t>
      </w:r>
      <w:r w:rsidRPr="005103EF">
        <w:rPr>
          <w:rFonts w:asciiTheme="minorHAnsi" w:hAnsiTheme="minorHAnsi" w:cstheme="minorHAnsi"/>
          <w:lang w:val="it-IT"/>
        </w:rPr>
        <w:t>La poesia può essere anche in vernacolo, sempre a Tema, con traduzione</w:t>
      </w:r>
      <w:r w:rsidR="005F72BB" w:rsidRPr="005103EF">
        <w:rPr>
          <w:rFonts w:asciiTheme="minorHAnsi" w:hAnsiTheme="minorHAnsi" w:cstheme="minorHAnsi"/>
          <w:lang w:val="it-IT"/>
        </w:rPr>
        <w:t>)</w:t>
      </w:r>
    </w:p>
    <w:p w14:paraId="0F85C89F" w14:textId="77777777" w:rsidR="009A6BC8" w:rsidRPr="005103EF" w:rsidRDefault="000F43FC">
      <w:pPr>
        <w:jc w:val="both"/>
        <w:rPr>
          <w:rFonts w:asciiTheme="minorHAnsi" w:hAnsiTheme="minorHAnsi" w:cstheme="minorHAnsi"/>
          <w:lang w:val="it-IT"/>
        </w:rPr>
      </w:pPr>
      <w:r w:rsidRPr="005103EF">
        <w:rPr>
          <w:rFonts w:asciiTheme="minorHAnsi" w:hAnsiTheme="minorHAnsi" w:cstheme="minorHAnsi"/>
          <w:b/>
          <w:lang w:val="it-IT"/>
        </w:rPr>
        <w:t>Sezione C</w:t>
      </w:r>
      <w:r w:rsidRPr="005103EF">
        <w:rPr>
          <w:rFonts w:asciiTheme="minorHAnsi" w:hAnsiTheme="minorHAnsi" w:cstheme="minorHAnsi"/>
          <w:lang w:val="it-IT"/>
        </w:rPr>
        <w:t xml:space="preserve">: </w:t>
      </w:r>
      <w:r w:rsidR="00DA384E" w:rsidRPr="005103EF">
        <w:rPr>
          <w:rFonts w:asciiTheme="minorHAnsi" w:hAnsiTheme="minorHAnsi" w:cstheme="minorHAnsi"/>
          <w:lang w:val="it-IT"/>
        </w:rPr>
        <w:t xml:space="preserve">Lavoro </w:t>
      </w:r>
      <w:r w:rsidR="000D3327" w:rsidRPr="005103EF">
        <w:rPr>
          <w:rFonts w:asciiTheme="minorHAnsi" w:hAnsiTheme="minorHAnsi" w:cstheme="minorHAnsi"/>
          <w:lang w:val="it-IT"/>
        </w:rPr>
        <w:t>artistico: disegno, collage</w:t>
      </w:r>
      <w:r w:rsidRPr="005103EF">
        <w:rPr>
          <w:rFonts w:asciiTheme="minorHAnsi" w:hAnsiTheme="minorHAnsi" w:cstheme="minorHAnsi"/>
          <w:lang w:val="it-IT"/>
        </w:rPr>
        <w:t>, fotografia</w:t>
      </w:r>
    </w:p>
    <w:p w14:paraId="1A6E36F5" w14:textId="592278F6" w:rsidR="000F43FC" w:rsidRPr="005103EF" w:rsidRDefault="000F43FC">
      <w:pPr>
        <w:jc w:val="both"/>
        <w:rPr>
          <w:rFonts w:asciiTheme="minorHAnsi" w:hAnsiTheme="minorHAnsi" w:cstheme="minorHAnsi"/>
          <w:lang w:val="it-IT"/>
        </w:rPr>
      </w:pPr>
      <w:r w:rsidRPr="005103EF">
        <w:rPr>
          <w:rFonts w:asciiTheme="minorHAnsi" w:hAnsiTheme="minorHAnsi" w:cstheme="minorHAnsi"/>
          <w:b/>
          <w:lang w:val="it-IT"/>
        </w:rPr>
        <w:t>Sezione D</w:t>
      </w:r>
      <w:r w:rsidRPr="005103EF">
        <w:rPr>
          <w:rFonts w:asciiTheme="minorHAnsi" w:hAnsiTheme="minorHAnsi" w:cstheme="minorHAnsi"/>
          <w:lang w:val="it-IT"/>
        </w:rPr>
        <w:t xml:space="preserve">: </w:t>
      </w:r>
      <w:r w:rsidR="005F72BB" w:rsidRPr="005103EF">
        <w:rPr>
          <w:rFonts w:asciiTheme="minorHAnsi" w:hAnsiTheme="minorHAnsi" w:cstheme="minorHAnsi"/>
          <w:lang w:val="it-IT"/>
        </w:rPr>
        <w:t>R</w:t>
      </w:r>
      <w:r w:rsidRPr="005103EF">
        <w:rPr>
          <w:rFonts w:asciiTheme="minorHAnsi" w:hAnsiTheme="minorHAnsi" w:cstheme="minorHAnsi"/>
          <w:lang w:val="it-IT"/>
        </w:rPr>
        <w:t>acconto breve</w:t>
      </w:r>
      <w:r w:rsidR="00DA384E" w:rsidRPr="005103EF">
        <w:rPr>
          <w:rFonts w:asciiTheme="minorHAnsi" w:hAnsiTheme="minorHAnsi" w:cstheme="minorHAnsi"/>
          <w:lang w:val="it-IT"/>
        </w:rPr>
        <w:t xml:space="preserve"> su come la persona sta vivendo</w:t>
      </w:r>
      <w:r w:rsidR="00306AFD" w:rsidRPr="005103EF">
        <w:rPr>
          <w:rFonts w:asciiTheme="minorHAnsi" w:hAnsiTheme="minorHAnsi" w:cstheme="minorHAnsi"/>
          <w:lang w:val="it-IT"/>
        </w:rPr>
        <w:t>/ha vissuto</w:t>
      </w:r>
      <w:r w:rsidR="00DA384E" w:rsidRPr="005103EF">
        <w:rPr>
          <w:rFonts w:asciiTheme="minorHAnsi" w:hAnsiTheme="minorHAnsi" w:cstheme="minorHAnsi"/>
          <w:lang w:val="it-IT"/>
        </w:rPr>
        <w:t xml:space="preserve"> il periodo del </w:t>
      </w:r>
      <w:proofErr w:type="spellStart"/>
      <w:r w:rsidR="005F72BB" w:rsidRPr="005103EF">
        <w:rPr>
          <w:rFonts w:asciiTheme="minorHAnsi" w:hAnsiTheme="minorHAnsi" w:cstheme="minorHAnsi"/>
          <w:lang w:val="it-IT"/>
        </w:rPr>
        <w:t>C</w:t>
      </w:r>
      <w:r w:rsidR="00DA384E" w:rsidRPr="005103EF">
        <w:rPr>
          <w:rFonts w:asciiTheme="minorHAnsi" w:hAnsiTheme="minorHAnsi" w:cstheme="minorHAnsi"/>
          <w:lang w:val="it-IT"/>
        </w:rPr>
        <w:t>ovid</w:t>
      </w:r>
      <w:proofErr w:type="spellEnd"/>
      <w:r w:rsidR="00DA384E" w:rsidRPr="005103EF">
        <w:rPr>
          <w:rFonts w:asciiTheme="minorHAnsi" w:hAnsiTheme="minorHAnsi" w:cstheme="minorHAnsi"/>
          <w:lang w:val="it-IT"/>
        </w:rPr>
        <w:t xml:space="preserve"> e gli isolamenti connessi alle misure di protezione della comunità</w:t>
      </w:r>
      <w:r w:rsidR="005F72BB" w:rsidRPr="005103EF">
        <w:rPr>
          <w:rFonts w:asciiTheme="minorHAnsi" w:hAnsiTheme="minorHAnsi" w:cstheme="minorHAnsi"/>
          <w:lang w:val="it-IT"/>
        </w:rPr>
        <w:t>.</w:t>
      </w:r>
    </w:p>
    <w:p w14:paraId="113F1B84" w14:textId="77777777" w:rsidR="00306AFD" w:rsidRPr="005103EF" w:rsidRDefault="00306AFD">
      <w:pPr>
        <w:jc w:val="both"/>
        <w:rPr>
          <w:rFonts w:asciiTheme="minorHAnsi" w:hAnsiTheme="minorHAnsi" w:cstheme="minorHAnsi"/>
          <w:b/>
          <w:bCs/>
          <w:lang w:val="it-IT"/>
        </w:rPr>
      </w:pPr>
    </w:p>
    <w:p w14:paraId="3D0F4782" w14:textId="77777777" w:rsidR="009A6BC8" w:rsidRPr="005103EF" w:rsidRDefault="009A6BC8">
      <w:pPr>
        <w:jc w:val="both"/>
        <w:rPr>
          <w:rFonts w:asciiTheme="minorHAnsi" w:hAnsiTheme="minorHAnsi" w:cstheme="minorHAnsi"/>
          <w:lang w:val="it-IT"/>
        </w:rPr>
      </w:pPr>
      <w:r w:rsidRPr="005103EF">
        <w:rPr>
          <w:rFonts w:asciiTheme="minorHAnsi" w:hAnsiTheme="minorHAnsi" w:cstheme="minorHAnsi"/>
          <w:b/>
          <w:bCs/>
          <w:lang w:val="it-IT"/>
        </w:rPr>
        <w:t>Iscrizione</w:t>
      </w:r>
      <w:r w:rsidRPr="005103EF">
        <w:rPr>
          <w:rFonts w:asciiTheme="minorHAnsi" w:hAnsiTheme="minorHAnsi" w:cstheme="minorHAnsi"/>
          <w:lang w:val="it-IT"/>
        </w:rPr>
        <w:t xml:space="preserve">: gratuita. Gli Autori possono </w:t>
      </w:r>
      <w:r w:rsidR="00306AFD" w:rsidRPr="005103EF">
        <w:rPr>
          <w:rFonts w:asciiTheme="minorHAnsi" w:hAnsiTheme="minorHAnsi" w:cstheme="minorHAnsi"/>
          <w:lang w:val="it-IT"/>
        </w:rPr>
        <w:t xml:space="preserve">inviare </w:t>
      </w:r>
      <w:r w:rsidR="00757057" w:rsidRPr="005103EF">
        <w:rPr>
          <w:rFonts w:asciiTheme="minorHAnsi" w:hAnsiTheme="minorHAnsi" w:cstheme="minorHAnsi"/>
          <w:lang w:val="it-IT"/>
        </w:rPr>
        <w:t>un contributo volontario di E</w:t>
      </w:r>
      <w:r w:rsidRPr="005103EF">
        <w:rPr>
          <w:rFonts w:asciiTheme="minorHAnsi" w:hAnsiTheme="minorHAnsi" w:cstheme="minorHAnsi"/>
          <w:lang w:val="it-IT"/>
        </w:rPr>
        <w:t>uro 5.00 (cinque), a copertura parziale delle spese di segreteria</w:t>
      </w:r>
      <w:r w:rsidR="00701C0F" w:rsidRPr="005103EF">
        <w:rPr>
          <w:rFonts w:asciiTheme="minorHAnsi" w:hAnsiTheme="minorHAnsi" w:cstheme="minorHAnsi"/>
          <w:lang w:val="it-IT"/>
        </w:rPr>
        <w:t>, da versare sul conto corrente dell'associazione (</w:t>
      </w:r>
      <w:r w:rsidR="00701C0F" w:rsidRPr="005103EF">
        <w:rPr>
          <w:rFonts w:asciiTheme="minorHAnsi" w:eastAsia="Times New Roman" w:hAnsiTheme="minorHAnsi" w:cstheme="minorHAnsi"/>
          <w:color w:val="auto"/>
          <w:lang w:val="it-IT" w:eastAsia="it-IT" w:bidi="ar-SA"/>
        </w:rPr>
        <w:t>IT 83 T 08692 55090 044000440153)</w:t>
      </w:r>
      <w:r w:rsidR="00701C0F" w:rsidRPr="005103EF">
        <w:rPr>
          <w:rFonts w:asciiTheme="minorHAnsi" w:hAnsiTheme="minorHAnsi" w:cstheme="minorHAnsi"/>
          <w:lang w:val="it-IT"/>
        </w:rPr>
        <w:t xml:space="preserve"> o da inserire nella busta</w:t>
      </w:r>
    </w:p>
    <w:p w14:paraId="0E3714AE" w14:textId="77777777" w:rsidR="00306AFD" w:rsidRPr="005103EF" w:rsidRDefault="00306AFD">
      <w:pPr>
        <w:jc w:val="both"/>
        <w:rPr>
          <w:rFonts w:asciiTheme="minorHAnsi" w:hAnsiTheme="minorHAnsi" w:cstheme="minorHAnsi"/>
          <w:b/>
          <w:bCs/>
          <w:lang w:val="it-IT"/>
        </w:rPr>
      </w:pPr>
    </w:p>
    <w:p w14:paraId="72211181" w14:textId="50C04B11" w:rsidR="009A6BC8" w:rsidRDefault="005F72BB">
      <w:pPr>
        <w:jc w:val="both"/>
        <w:rPr>
          <w:rFonts w:asciiTheme="minorHAnsi" w:hAnsiTheme="minorHAnsi" w:cstheme="minorHAnsi"/>
          <w:lang w:val="it-IT"/>
        </w:rPr>
      </w:pPr>
      <w:r w:rsidRPr="005103EF">
        <w:rPr>
          <w:rFonts w:asciiTheme="minorHAnsi" w:hAnsiTheme="minorHAnsi" w:cstheme="minorHAnsi"/>
          <w:b/>
          <w:bCs/>
          <w:lang w:val="it-IT"/>
        </w:rPr>
        <w:t>S</w:t>
      </w:r>
      <w:r w:rsidR="009A6BC8" w:rsidRPr="005103EF">
        <w:rPr>
          <w:rFonts w:asciiTheme="minorHAnsi" w:hAnsiTheme="minorHAnsi" w:cstheme="minorHAnsi"/>
          <w:b/>
          <w:bCs/>
          <w:lang w:val="it-IT"/>
        </w:rPr>
        <w:t>cadenza</w:t>
      </w:r>
      <w:r w:rsidR="00DA384E" w:rsidRPr="005103EF">
        <w:rPr>
          <w:rFonts w:asciiTheme="minorHAnsi" w:hAnsiTheme="minorHAnsi" w:cstheme="minorHAnsi"/>
          <w:lang w:val="it-IT"/>
        </w:rPr>
        <w:t>: 3</w:t>
      </w:r>
      <w:r w:rsidR="00BE396A">
        <w:rPr>
          <w:rFonts w:asciiTheme="minorHAnsi" w:hAnsiTheme="minorHAnsi" w:cstheme="minorHAnsi"/>
          <w:lang w:val="it-IT"/>
        </w:rPr>
        <w:t>0 maggio</w:t>
      </w:r>
      <w:r w:rsidR="003328A7">
        <w:rPr>
          <w:rFonts w:asciiTheme="minorHAnsi" w:hAnsiTheme="minorHAnsi" w:cstheme="minorHAnsi"/>
          <w:lang w:val="it-IT"/>
        </w:rPr>
        <w:t xml:space="preserve"> 2022</w:t>
      </w:r>
      <w:r w:rsidR="00B248D5">
        <w:rPr>
          <w:rFonts w:asciiTheme="minorHAnsi" w:hAnsiTheme="minorHAnsi" w:cstheme="minorHAnsi"/>
          <w:lang w:val="it-IT"/>
        </w:rPr>
        <w:t xml:space="preserve"> – per le scuole / 31 lugli</w:t>
      </w:r>
      <w:r w:rsidR="00BE396A">
        <w:rPr>
          <w:rFonts w:asciiTheme="minorHAnsi" w:hAnsiTheme="minorHAnsi" w:cstheme="minorHAnsi"/>
          <w:lang w:val="it-IT"/>
        </w:rPr>
        <w:t>o 2022 per tutti gli altri</w:t>
      </w:r>
    </w:p>
    <w:p w14:paraId="79A967D6" w14:textId="77777777" w:rsidR="009A6BC8" w:rsidRPr="005103EF" w:rsidRDefault="009A6BC8">
      <w:pPr>
        <w:jc w:val="both"/>
        <w:rPr>
          <w:rFonts w:asciiTheme="minorHAnsi" w:hAnsiTheme="minorHAnsi" w:cstheme="minorHAnsi"/>
          <w:lang w:val="it-IT"/>
        </w:rPr>
      </w:pPr>
    </w:p>
    <w:p w14:paraId="7301852F" w14:textId="77777777" w:rsidR="009A6BC8" w:rsidRPr="005103EF" w:rsidRDefault="009A6BC8">
      <w:pPr>
        <w:jc w:val="both"/>
        <w:rPr>
          <w:rFonts w:asciiTheme="minorHAnsi" w:hAnsiTheme="minorHAnsi" w:cstheme="minorHAnsi"/>
          <w:b/>
          <w:bCs/>
          <w:lang w:val="it-IT"/>
        </w:rPr>
      </w:pPr>
      <w:r w:rsidRPr="005103EF">
        <w:rPr>
          <w:rFonts w:asciiTheme="minorHAnsi" w:hAnsiTheme="minorHAnsi" w:cstheme="minorHAnsi"/>
          <w:b/>
          <w:bCs/>
          <w:lang w:val="it-IT"/>
        </w:rPr>
        <w:t>Elaborati</w:t>
      </w:r>
      <w:r w:rsidRPr="005103EF">
        <w:rPr>
          <w:rFonts w:asciiTheme="minorHAnsi" w:hAnsiTheme="minorHAnsi" w:cstheme="minorHAnsi"/>
          <w:lang w:val="it-IT"/>
        </w:rPr>
        <w:t>: i concorrenti sono invitati a consegnare i lavori in formato A4, scritti al computer o a macchina; solo per le persone detenute si accettano anche in stampatello scritte bene. L'elaborato deve essere accompagnato dalla scheda dati personali</w:t>
      </w:r>
    </w:p>
    <w:p w14:paraId="1C5F5370" w14:textId="77777777" w:rsidR="009A6BC8" w:rsidRPr="005103EF" w:rsidRDefault="009A6BC8">
      <w:pPr>
        <w:jc w:val="both"/>
        <w:rPr>
          <w:rFonts w:asciiTheme="minorHAnsi" w:hAnsiTheme="minorHAnsi" w:cstheme="minorHAnsi"/>
          <w:b/>
          <w:bCs/>
          <w:lang w:val="it-IT"/>
        </w:rPr>
      </w:pPr>
      <w:r w:rsidRPr="005103EF">
        <w:rPr>
          <w:rFonts w:asciiTheme="minorHAnsi" w:hAnsiTheme="minorHAnsi" w:cstheme="minorHAnsi"/>
          <w:b/>
          <w:bCs/>
          <w:lang w:val="it-IT"/>
        </w:rPr>
        <w:t>Per la prosa</w:t>
      </w:r>
      <w:r w:rsidRPr="005103EF">
        <w:rPr>
          <w:rFonts w:asciiTheme="minorHAnsi" w:hAnsiTheme="minorHAnsi" w:cstheme="minorHAnsi"/>
          <w:lang w:val="it-IT"/>
        </w:rPr>
        <w:t>: al massimo due cartelle</w:t>
      </w:r>
      <w:r w:rsidR="000D3327" w:rsidRPr="005103EF">
        <w:rPr>
          <w:rFonts w:asciiTheme="minorHAnsi" w:hAnsiTheme="minorHAnsi" w:cstheme="minorHAnsi"/>
          <w:lang w:val="it-IT"/>
        </w:rPr>
        <w:t xml:space="preserve"> (max 6000 battute spazi inclusi)</w:t>
      </w:r>
    </w:p>
    <w:p w14:paraId="1010B0CE" w14:textId="77777777" w:rsidR="009A6BC8" w:rsidRPr="005103EF" w:rsidRDefault="009A6BC8">
      <w:pPr>
        <w:jc w:val="both"/>
        <w:rPr>
          <w:rFonts w:asciiTheme="minorHAnsi" w:hAnsiTheme="minorHAnsi" w:cstheme="minorHAnsi"/>
          <w:lang w:val="it-IT"/>
        </w:rPr>
      </w:pPr>
      <w:r w:rsidRPr="005103EF">
        <w:rPr>
          <w:rFonts w:asciiTheme="minorHAnsi" w:hAnsiTheme="minorHAnsi" w:cstheme="minorHAnsi"/>
          <w:b/>
          <w:bCs/>
          <w:lang w:val="it-IT"/>
        </w:rPr>
        <w:t>Per la poesia</w:t>
      </w:r>
      <w:r w:rsidRPr="005103EF">
        <w:rPr>
          <w:rFonts w:asciiTheme="minorHAnsi" w:hAnsiTheme="minorHAnsi" w:cstheme="minorHAnsi"/>
          <w:lang w:val="it-IT"/>
        </w:rPr>
        <w:t xml:space="preserve">: 2 liriche per un massimo di 60 versi. </w:t>
      </w:r>
    </w:p>
    <w:p w14:paraId="6015445E" w14:textId="77777777" w:rsidR="003328A7" w:rsidRDefault="003328A7">
      <w:pPr>
        <w:jc w:val="both"/>
        <w:rPr>
          <w:rFonts w:asciiTheme="minorHAnsi" w:hAnsiTheme="minorHAnsi" w:cstheme="minorHAnsi"/>
          <w:lang w:val="it-IT"/>
        </w:rPr>
      </w:pPr>
    </w:p>
    <w:p w14:paraId="6B5B7C64" w14:textId="529992C5" w:rsidR="009A6BC8" w:rsidRPr="005103EF" w:rsidRDefault="005F72BB">
      <w:pPr>
        <w:jc w:val="both"/>
        <w:rPr>
          <w:rFonts w:asciiTheme="minorHAnsi" w:hAnsiTheme="minorHAnsi" w:cstheme="minorHAnsi"/>
          <w:lang w:val="it-IT"/>
        </w:rPr>
      </w:pPr>
      <w:r w:rsidRPr="005103EF">
        <w:rPr>
          <w:rFonts w:asciiTheme="minorHAnsi" w:hAnsiTheme="minorHAnsi" w:cstheme="minorHAnsi"/>
          <w:lang w:val="it-IT"/>
        </w:rPr>
        <w:t xml:space="preserve">È </w:t>
      </w:r>
      <w:r w:rsidR="00DA384E" w:rsidRPr="005103EF">
        <w:rPr>
          <w:rFonts w:asciiTheme="minorHAnsi" w:hAnsiTheme="minorHAnsi" w:cstheme="minorHAnsi"/>
          <w:lang w:val="it-IT"/>
        </w:rPr>
        <w:t>ammessa la partecipazione a</w:t>
      </w:r>
      <w:r w:rsidR="009A6BC8" w:rsidRPr="005103EF">
        <w:rPr>
          <w:rFonts w:asciiTheme="minorHAnsi" w:hAnsiTheme="minorHAnsi" w:cstheme="minorHAnsi"/>
          <w:lang w:val="it-IT"/>
        </w:rPr>
        <w:t xml:space="preserve"> </w:t>
      </w:r>
      <w:r w:rsidR="00DA384E" w:rsidRPr="005103EF">
        <w:rPr>
          <w:rFonts w:asciiTheme="minorHAnsi" w:hAnsiTheme="minorHAnsi" w:cstheme="minorHAnsi"/>
          <w:lang w:val="it-IT"/>
        </w:rPr>
        <w:t>più</w:t>
      </w:r>
      <w:r w:rsidR="009A6BC8" w:rsidRPr="005103EF">
        <w:rPr>
          <w:rFonts w:asciiTheme="minorHAnsi" w:hAnsiTheme="minorHAnsi" w:cstheme="minorHAnsi"/>
          <w:lang w:val="it-IT"/>
        </w:rPr>
        <w:t xml:space="preserve"> sezion</w:t>
      </w:r>
      <w:r w:rsidR="00DA384E" w:rsidRPr="005103EF">
        <w:rPr>
          <w:rFonts w:asciiTheme="minorHAnsi" w:hAnsiTheme="minorHAnsi" w:cstheme="minorHAnsi"/>
          <w:lang w:val="it-IT"/>
        </w:rPr>
        <w:t>i con un massimo di 3 lavori</w:t>
      </w:r>
      <w:r w:rsidR="009A6BC8" w:rsidRPr="005103EF">
        <w:rPr>
          <w:rFonts w:asciiTheme="minorHAnsi" w:hAnsiTheme="minorHAnsi" w:cstheme="minorHAnsi"/>
          <w:lang w:val="it-IT"/>
        </w:rPr>
        <w:t>. Gli scritti possono essere anonimi, ma sempre accompagnati da scheda di iscrizione.</w:t>
      </w:r>
      <w:r w:rsidR="003328A7">
        <w:rPr>
          <w:rFonts w:asciiTheme="minorHAnsi" w:hAnsiTheme="minorHAnsi" w:cstheme="minorHAnsi"/>
          <w:lang w:val="it-IT"/>
        </w:rPr>
        <w:t xml:space="preserve"> Chiediamo che ogni candidato specifichi nella scheda di iscrizione se, in caso di pubblicazione, vuole comparire in forma anonima/iniziali nome cognome/solo nome/pseudonimo (da indicare).</w:t>
      </w:r>
    </w:p>
    <w:p w14:paraId="2FBFF2F4" w14:textId="77777777" w:rsidR="009A6BC8" w:rsidRPr="005103EF" w:rsidRDefault="009A6BC8">
      <w:pPr>
        <w:jc w:val="both"/>
        <w:rPr>
          <w:rFonts w:asciiTheme="minorHAnsi" w:hAnsiTheme="minorHAnsi" w:cstheme="minorHAnsi"/>
          <w:lang w:val="it-IT"/>
        </w:rPr>
      </w:pPr>
      <w:r w:rsidRPr="005103EF">
        <w:rPr>
          <w:rFonts w:asciiTheme="minorHAnsi" w:hAnsiTheme="minorHAnsi" w:cstheme="minorHAnsi"/>
          <w:lang w:val="it-IT"/>
        </w:rPr>
        <w:t>Ogni elaborato deve pervenire in numero di due copie interamen</w:t>
      </w:r>
      <w:r w:rsidR="00DA384E" w:rsidRPr="005103EF">
        <w:rPr>
          <w:rFonts w:asciiTheme="minorHAnsi" w:hAnsiTheme="minorHAnsi" w:cstheme="minorHAnsi"/>
          <w:lang w:val="it-IT"/>
        </w:rPr>
        <w:t xml:space="preserve">te dattiloscritte ben leggibili: una copia in pdf anonima e una copia in formato word coi </w:t>
      </w:r>
      <w:r w:rsidRPr="005103EF">
        <w:rPr>
          <w:rFonts w:asciiTheme="minorHAnsi" w:hAnsiTheme="minorHAnsi" w:cstheme="minorHAnsi"/>
          <w:lang w:val="it-IT"/>
        </w:rPr>
        <w:t>dati personali</w:t>
      </w:r>
      <w:r w:rsidR="000D3327" w:rsidRPr="005103EF">
        <w:rPr>
          <w:rFonts w:asciiTheme="minorHAnsi" w:hAnsiTheme="minorHAnsi" w:cstheme="minorHAnsi"/>
          <w:lang w:val="it-IT"/>
        </w:rPr>
        <w:t xml:space="preserve"> e di contatto</w:t>
      </w:r>
      <w:r w:rsidRPr="005103EF">
        <w:rPr>
          <w:rFonts w:asciiTheme="minorHAnsi" w:hAnsiTheme="minorHAnsi" w:cstheme="minorHAnsi"/>
          <w:lang w:val="it-IT"/>
        </w:rPr>
        <w:t>.</w:t>
      </w:r>
      <w:r w:rsidR="00DA384E" w:rsidRPr="005103EF">
        <w:rPr>
          <w:rFonts w:asciiTheme="minorHAnsi" w:hAnsiTheme="minorHAnsi" w:cstheme="minorHAnsi"/>
          <w:lang w:val="it-IT"/>
        </w:rPr>
        <w:t xml:space="preserve"> </w:t>
      </w:r>
    </w:p>
    <w:p w14:paraId="71D84065" w14:textId="77777777" w:rsidR="009A6BC8" w:rsidRPr="005103EF" w:rsidRDefault="009A6BC8">
      <w:pPr>
        <w:jc w:val="both"/>
        <w:rPr>
          <w:rFonts w:asciiTheme="minorHAnsi" w:hAnsiTheme="minorHAnsi" w:cstheme="minorHAnsi"/>
          <w:lang w:val="it-IT"/>
        </w:rPr>
      </w:pPr>
    </w:p>
    <w:p w14:paraId="102B6705" w14:textId="77777777" w:rsidR="009A6BC8" w:rsidRPr="005103EF" w:rsidRDefault="009A6BC8">
      <w:pPr>
        <w:jc w:val="both"/>
        <w:rPr>
          <w:rFonts w:asciiTheme="minorHAnsi" w:hAnsiTheme="minorHAnsi" w:cstheme="minorHAnsi"/>
          <w:lang w:val="it-IT"/>
        </w:rPr>
      </w:pPr>
      <w:r w:rsidRPr="005103EF">
        <w:rPr>
          <w:rFonts w:asciiTheme="minorHAnsi" w:hAnsiTheme="minorHAnsi" w:cstheme="minorHAnsi"/>
          <w:b/>
          <w:bCs/>
          <w:lang w:val="it-IT"/>
        </w:rPr>
        <w:t>Indirizzo spedizione/consegna degli elaborati</w:t>
      </w:r>
      <w:r w:rsidRPr="005103EF">
        <w:rPr>
          <w:rFonts w:asciiTheme="minorHAnsi" w:hAnsiTheme="minorHAnsi" w:cstheme="minorHAnsi"/>
          <w:lang w:val="it-IT"/>
        </w:rPr>
        <w:t>: i concorrenti dovranno consegnare gli elaborati:</w:t>
      </w:r>
    </w:p>
    <w:p w14:paraId="6C1BD5E6" w14:textId="68A079AA" w:rsidR="009A6BC8" w:rsidRPr="005103EF" w:rsidRDefault="009A6BC8">
      <w:pPr>
        <w:jc w:val="both"/>
        <w:rPr>
          <w:rFonts w:asciiTheme="minorHAnsi" w:hAnsiTheme="minorHAnsi" w:cstheme="minorHAnsi"/>
          <w:lang w:val="it-IT"/>
        </w:rPr>
      </w:pPr>
      <w:r w:rsidRPr="005103EF">
        <w:rPr>
          <w:rFonts w:asciiTheme="minorHAnsi" w:hAnsiTheme="minorHAnsi" w:cstheme="minorHAnsi"/>
          <w:lang w:val="it-IT"/>
        </w:rPr>
        <w:t xml:space="preserve">- per posta, indirizzando a: </w:t>
      </w:r>
      <w:proofErr w:type="spellStart"/>
      <w:r w:rsidRPr="005103EF">
        <w:rPr>
          <w:rFonts w:asciiTheme="minorHAnsi" w:hAnsiTheme="minorHAnsi" w:cstheme="minorHAnsi"/>
          <w:lang w:val="it-IT"/>
        </w:rPr>
        <w:t>Cisproject</w:t>
      </w:r>
      <w:proofErr w:type="spellEnd"/>
      <w:r w:rsidRPr="005103EF">
        <w:rPr>
          <w:rFonts w:asciiTheme="minorHAnsi" w:hAnsiTheme="minorHAnsi" w:cstheme="minorHAnsi"/>
          <w:lang w:val="it-IT"/>
        </w:rPr>
        <w:t xml:space="preserve"> - via </w:t>
      </w:r>
      <w:proofErr w:type="spellStart"/>
      <w:r w:rsidRPr="005103EF">
        <w:rPr>
          <w:rFonts w:asciiTheme="minorHAnsi" w:hAnsiTheme="minorHAnsi" w:cstheme="minorHAnsi"/>
          <w:lang w:val="it-IT"/>
        </w:rPr>
        <w:t>Cimarosa</w:t>
      </w:r>
      <w:proofErr w:type="spellEnd"/>
      <w:r w:rsidRPr="005103EF">
        <w:rPr>
          <w:rFonts w:asciiTheme="minorHAnsi" w:hAnsiTheme="minorHAnsi" w:cstheme="minorHAnsi"/>
          <w:lang w:val="it-IT"/>
        </w:rPr>
        <w:t xml:space="preserve"> n 13 – 20144 Milano. Farà fede il timbro postale. Solo per le persone detenute</w:t>
      </w:r>
      <w:r w:rsidR="003328A7">
        <w:rPr>
          <w:rFonts w:asciiTheme="minorHAnsi" w:hAnsiTheme="minorHAnsi" w:cstheme="minorHAnsi"/>
          <w:lang w:val="it-IT"/>
        </w:rPr>
        <w:t xml:space="preserve"> o chi non ha pc</w:t>
      </w:r>
      <w:r w:rsidRPr="005103EF">
        <w:rPr>
          <w:rFonts w:asciiTheme="minorHAnsi" w:hAnsiTheme="minorHAnsi" w:cstheme="minorHAnsi"/>
          <w:lang w:val="it-IT"/>
        </w:rPr>
        <w:t>.</w:t>
      </w:r>
    </w:p>
    <w:p w14:paraId="02E9C368" w14:textId="77777777" w:rsidR="009A6BC8" w:rsidRPr="005103EF" w:rsidRDefault="009A6BC8">
      <w:pPr>
        <w:jc w:val="both"/>
        <w:rPr>
          <w:rFonts w:asciiTheme="minorHAnsi" w:hAnsiTheme="minorHAnsi" w:cstheme="minorHAnsi"/>
          <w:lang w:val="it-IT"/>
        </w:rPr>
      </w:pPr>
      <w:r w:rsidRPr="005103EF">
        <w:rPr>
          <w:rFonts w:asciiTheme="minorHAnsi" w:hAnsiTheme="minorHAnsi" w:cstheme="minorHAnsi"/>
          <w:lang w:val="it-IT"/>
        </w:rPr>
        <w:t>- personalmente al gruppo Leggere Libera-Mente presso la Casa di Reclusione di Milano-Opera – solo per persone detenute</w:t>
      </w:r>
    </w:p>
    <w:p w14:paraId="5CFA2128" w14:textId="77777777" w:rsidR="009A6BC8" w:rsidRPr="005103EF" w:rsidRDefault="009A6BC8">
      <w:pPr>
        <w:jc w:val="both"/>
        <w:rPr>
          <w:rFonts w:asciiTheme="minorHAnsi" w:hAnsiTheme="minorHAnsi" w:cstheme="minorHAnsi"/>
          <w:lang w:val="it-IT"/>
        </w:rPr>
      </w:pPr>
      <w:r w:rsidRPr="005103EF">
        <w:rPr>
          <w:rFonts w:asciiTheme="minorHAnsi" w:hAnsiTheme="minorHAnsi" w:cstheme="minorHAnsi"/>
          <w:lang w:val="it-IT"/>
        </w:rPr>
        <w:t xml:space="preserve">-  via mail, all'indirizzo </w:t>
      </w:r>
      <w:hyperlink r:id="rId16" w:history="1">
        <w:r w:rsidRPr="005103EF">
          <w:rPr>
            <w:rStyle w:val="Collegamentoipertestuale"/>
            <w:rFonts w:asciiTheme="minorHAnsi" w:hAnsiTheme="minorHAnsi" w:cstheme="minorHAnsi"/>
            <w:lang w:val="it-IT"/>
          </w:rPr>
          <w:t>segreteria.organizzativallm@gmail.com</w:t>
        </w:r>
      </w:hyperlink>
      <w:r w:rsidRPr="005103EF">
        <w:rPr>
          <w:rFonts w:asciiTheme="minorHAnsi" w:hAnsiTheme="minorHAnsi" w:cstheme="minorHAnsi"/>
          <w:lang w:val="it-IT"/>
        </w:rPr>
        <w:t xml:space="preserve"> per tutti gli altri.</w:t>
      </w:r>
    </w:p>
    <w:p w14:paraId="02D6D41A" w14:textId="77777777" w:rsidR="009A6BC8" w:rsidRPr="005103EF" w:rsidRDefault="009A6BC8">
      <w:pPr>
        <w:jc w:val="both"/>
        <w:rPr>
          <w:rFonts w:asciiTheme="minorHAnsi" w:hAnsiTheme="minorHAnsi" w:cstheme="minorHAnsi"/>
          <w:lang w:val="it-IT"/>
        </w:rPr>
      </w:pPr>
    </w:p>
    <w:p w14:paraId="0693A864" w14:textId="77777777" w:rsidR="009A6BC8" w:rsidRPr="003328A7" w:rsidRDefault="009A6BC8">
      <w:pPr>
        <w:jc w:val="both"/>
        <w:rPr>
          <w:rFonts w:asciiTheme="minorHAnsi" w:hAnsiTheme="minorHAnsi" w:cstheme="minorHAnsi"/>
          <w:b/>
          <w:lang w:val="it-IT"/>
        </w:rPr>
      </w:pPr>
      <w:r w:rsidRPr="003328A7">
        <w:rPr>
          <w:rFonts w:asciiTheme="minorHAnsi" w:hAnsiTheme="minorHAnsi" w:cstheme="minorHAnsi"/>
          <w:b/>
          <w:lang w:val="it-IT"/>
        </w:rPr>
        <w:t>Sul frontespizio della busta o nell'oggetto della mail deve essere indicata:</w:t>
      </w:r>
    </w:p>
    <w:p w14:paraId="69AFA79F" w14:textId="77777777" w:rsidR="009A6BC8" w:rsidRPr="005103EF" w:rsidRDefault="009A6BC8">
      <w:pPr>
        <w:rPr>
          <w:rFonts w:asciiTheme="minorHAnsi" w:hAnsiTheme="minorHAnsi" w:cstheme="minorHAnsi"/>
          <w:lang w:val="it-IT"/>
        </w:rPr>
      </w:pPr>
      <w:r w:rsidRPr="005103EF">
        <w:rPr>
          <w:rFonts w:asciiTheme="minorHAnsi" w:hAnsiTheme="minorHAnsi" w:cstheme="minorHAnsi"/>
          <w:lang w:val="it-IT"/>
        </w:rPr>
        <w:t>1) SEZIONE di appartenenza (A prosa, B poesia</w:t>
      </w:r>
      <w:r w:rsidR="00701C0F" w:rsidRPr="005103EF">
        <w:rPr>
          <w:rFonts w:asciiTheme="minorHAnsi" w:hAnsiTheme="minorHAnsi" w:cstheme="minorHAnsi"/>
          <w:lang w:val="it-IT"/>
        </w:rPr>
        <w:t xml:space="preserve"> C artistico, D </w:t>
      </w:r>
      <w:proofErr w:type="spellStart"/>
      <w:r w:rsidR="00701C0F" w:rsidRPr="005103EF">
        <w:rPr>
          <w:rFonts w:asciiTheme="minorHAnsi" w:hAnsiTheme="minorHAnsi" w:cstheme="minorHAnsi"/>
          <w:lang w:val="it-IT"/>
        </w:rPr>
        <w:t>covid</w:t>
      </w:r>
      <w:proofErr w:type="spellEnd"/>
      <w:r w:rsidRPr="005103EF">
        <w:rPr>
          <w:rFonts w:asciiTheme="minorHAnsi" w:hAnsiTheme="minorHAnsi" w:cstheme="minorHAnsi"/>
          <w:lang w:val="it-IT"/>
        </w:rPr>
        <w:t>)</w:t>
      </w:r>
    </w:p>
    <w:p w14:paraId="12BE5E70" w14:textId="77777777" w:rsidR="009A6BC8" w:rsidRPr="005103EF" w:rsidRDefault="009A6BC8">
      <w:pPr>
        <w:rPr>
          <w:rFonts w:asciiTheme="minorHAnsi" w:hAnsiTheme="minorHAnsi" w:cstheme="minorHAnsi"/>
          <w:lang w:val="it-IT"/>
        </w:rPr>
      </w:pPr>
      <w:r w:rsidRPr="005103EF">
        <w:rPr>
          <w:rFonts w:asciiTheme="minorHAnsi" w:hAnsiTheme="minorHAnsi" w:cstheme="minorHAnsi"/>
          <w:lang w:val="it-IT"/>
        </w:rPr>
        <w:t>2) Concorso letterario: autoreclusione</w:t>
      </w:r>
    </w:p>
    <w:p w14:paraId="2C39B785" w14:textId="77777777" w:rsidR="009A6BC8" w:rsidRPr="005103EF" w:rsidRDefault="009A6BC8">
      <w:pPr>
        <w:rPr>
          <w:rFonts w:asciiTheme="minorHAnsi" w:hAnsiTheme="minorHAnsi" w:cstheme="minorHAnsi"/>
          <w:lang w:val="it-IT"/>
        </w:rPr>
      </w:pPr>
      <w:r w:rsidRPr="005103EF">
        <w:rPr>
          <w:rFonts w:asciiTheme="minorHAnsi" w:hAnsiTheme="minorHAnsi" w:cstheme="minorHAnsi"/>
          <w:lang w:val="it-IT"/>
        </w:rPr>
        <w:t xml:space="preserve">Sul retro del Plico deve essere indicato il nominativo e l’indirizzo del concorrente. E’ ammessa </w:t>
      </w:r>
    </w:p>
    <w:p w14:paraId="3D423213" w14:textId="77777777" w:rsidR="009A6BC8" w:rsidRPr="005103EF" w:rsidRDefault="009A6BC8">
      <w:pPr>
        <w:rPr>
          <w:rFonts w:asciiTheme="minorHAnsi" w:hAnsiTheme="minorHAnsi" w:cstheme="minorHAnsi"/>
          <w:lang w:val="it-IT"/>
        </w:rPr>
      </w:pPr>
      <w:r w:rsidRPr="005103EF">
        <w:rPr>
          <w:rFonts w:asciiTheme="minorHAnsi" w:hAnsiTheme="minorHAnsi" w:cstheme="minorHAnsi"/>
          <w:lang w:val="it-IT"/>
        </w:rPr>
        <w:t>anche la CONSEGNA A MANO delle opere (sempre per persone detenute).</w:t>
      </w:r>
    </w:p>
    <w:p w14:paraId="2F87C4B1" w14:textId="77777777" w:rsidR="009A6BC8" w:rsidRPr="005103EF" w:rsidRDefault="009A6BC8">
      <w:pPr>
        <w:rPr>
          <w:rFonts w:asciiTheme="minorHAnsi" w:hAnsiTheme="minorHAnsi" w:cstheme="minorHAnsi"/>
          <w:lang w:val="it-IT"/>
        </w:rPr>
      </w:pPr>
    </w:p>
    <w:p w14:paraId="06918036" w14:textId="77777777" w:rsidR="009A6BC8" w:rsidRPr="005103EF" w:rsidRDefault="009A6BC8">
      <w:pPr>
        <w:rPr>
          <w:rFonts w:asciiTheme="minorHAnsi" w:hAnsiTheme="minorHAnsi" w:cstheme="minorHAnsi"/>
          <w:lang w:val="it-IT"/>
        </w:rPr>
      </w:pPr>
      <w:r w:rsidRPr="005103EF">
        <w:rPr>
          <w:rFonts w:asciiTheme="minorHAnsi" w:hAnsiTheme="minorHAnsi" w:cstheme="minorHAnsi"/>
          <w:b/>
          <w:bCs/>
          <w:lang w:val="it-IT"/>
        </w:rPr>
        <w:t>Esclusioni:</w:t>
      </w:r>
      <w:r w:rsidRPr="005103EF">
        <w:rPr>
          <w:rFonts w:asciiTheme="minorHAnsi" w:hAnsiTheme="minorHAnsi" w:cstheme="minorHAnsi"/>
          <w:lang w:val="it-IT"/>
        </w:rPr>
        <w:t xml:space="preserve"> Le Opere pervenute o consegnate in modo difforme anche solo parzialmente a quanto richiesto nel presente Bando e Regolamento saranno escluse. </w:t>
      </w:r>
    </w:p>
    <w:p w14:paraId="16F05D27" w14:textId="77777777" w:rsidR="009A6BC8" w:rsidRPr="005103EF" w:rsidRDefault="009A6BC8">
      <w:pPr>
        <w:rPr>
          <w:rFonts w:asciiTheme="minorHAnsi" w:hAnsiTheme="minorHAnsi" w:cstheme="minorHAnsi"/>
          <w:lang w:val="it-IT"/>
        </w:rPr>
      </w:pPr>
    </w:p>
    <w:p w14:paraId="1E326A3A" w14:textId="17180FE5" w:rsidR="009A6BC8" w:rsidRPr="005103EF" w:rsidRDefault="009A6BC8">
      <w:pPr>
        <w:jc w:val="both"/>
        <w:rPr>
          <w:rFonts w:asciiTheme="minorHAnsi" w:hAnsiTheme="minorHAnsi" w:cstheme="minorHAnsi"/>
          <w:lang w:val="it-IT"/>
        </w:rPr>
      </w:pPr>
      <w:r w:rsidRPr="005103EF">
        <w:rPr>
          <w:rFonts w:asciiTheme="minorHAnsi" w:hAnsiTheme="minorHAnsi" w:cstheme="minorHAnsi"/>
          <w:b/>
          <w:bCs/>
          <w:lang w:val="it-IT"/>
        </w:rPr>
        <w:t>Giuria</w:t>
      </w:r>
      <w:r w:rsidRPr="005103EF">
        <w:rPr>
          <w:rFonts w:asciiTheme="minorHAnsi" w:hAnsiTheme="minorHAnsi" w:cstheme="minorHAnsi"/>
          <w:lang w:val="it-IT"/>
        </w:rPr>
        <w:t>: sarà composta da corsisti detenuti del progetto Leggere Libera-Mente, da giornalisti e da</w:t>
      </w:r>
      <w:r w:rsidR="005F72BB" w:rsidRPr="005103EF">
        <w:rPr>
          <w:rFonts w:asciiTheme="minorHAnsi" w:hAnsiTheme="minorHAnsi" w:cstheme="minorHAnsi"/>
          <w:lang w:val="it-IT"/>
        </w:rPr>
        <w:t xml:space="preserve"> esperti</w:t>
      </w:r>
      <w:r w:rsidRPr="005103EF">
        <w:rPr>
          <w:rFonts w:asciiTheme="minorHAnsi" w:hAnsiTheme="minorHAnsi" w:cstheme="minorHAnsi"/>
          <w:lang w:val="it-IT"/>
        </w:rPr>
        <w:t xml:space="preserve"> della materia. In seguito verrà comunicata la sua composizione.</w:t>
      </w:r>
    </w:p>
    <w:p w14:paraId="0F21EA5F" w14:textId="77777777" w:rsidR="009A6BC8" w:rsidRPr="005103EF" w:rsidRDefault="009A6BC8">
      <w:pPr>
        <w:jc w:val="both"/>
        <w:rPr>
          <w:rFonts w:asciiTheme="minorHAnsi" w:hAnsiTheme="minorHAnsi" w:cstheme="minorHAnsi"/>
          <w:lang w:val="it-IT"/>
        </w:rPr>
      </w:pPr>
      <w:r w:rsidRPr="005103EF">
        <w:rPr>
          <w:rFonts w:asciiTheme="minorHAnsi" w:hAnsiTheme="minorHAnsi" w:cstheme="minorHAnsi"/>
          <w:lang w:val="it-IT"/>
        </w:rPr>
        <w:t>Tutte le decisioni, i giudizi e le deliberazioni della Giuria sono e saranno, sempre e comunque, insindacabili ed inappellabili. Non saranno accettate contestazioni e/o critiche su giudizi, decisioni e deliberazioni</w:t>
      </w:r>
    </w:p>
    <w:p w14:paraId="2328F3F0" w14:textId="77777777" w:rsidR="009A6BC8" w:rsidRPr="005103EF" w:rsidRDefault="009A6BC8">
      <w:pPr>
        <w:jc w:val="both"/>
        <w:rPr>
          <w:rFonts w:asciiTheme="minorHAnsi" w:hAnsiTheme="minorHAnsi" w:cstheme="minorHAnsi"/>
          <w:lang w:val="it-IT"/>
        </w:rPr>
      </w:pPr>
    </w:p>
    <w:p w14:paraId="75230537" w14:textId="77777777" w:rsidR="009A6BC8" w:rsidRPr="005103EF" w:rsidRDefault="009A6BC8">
      <w:pPr>
        <w:jc w:val="both"/>
        <w:rPr>
          <w:rFonts w:asciiTheme="minorHAnsi" w:hAnsiTheme="minorHAnsi" w:cstheme="minorHAnsi"/>
          <w:lang w:val="it-IT"/>
        </w:rPr>
      </w:pPr>
      <w:r w:rsidRPr="005103EF">
        <w:rPr>
          <w:rFonts w:asciiTheme="minorHAnsi" w:hAnsiTheme="minorHAnsi" w:cstheme="minorHAnsi"/>
          <w:b/>
          <w:bCs/>
          <w:lang w:val="it-IT"/>
        </w:rPr>
        <w:t>Vincitori</w:t>
      </w:r>
      <w:r w:rsidRPr="005103EF">
        <w:rPr>
          <w:rFonts w:asciiTheme="minorHAnsi" w:hAnsiTheme="minorHAnsi" w:cstheme="minorHAnsi"/>
          <w:lang w:val="it-IT"/>
        </w:rPr>
        <w:t xml:space="preserve">: </w:t>
      </w:r>
    </w:p>
    <w:p w14:paraId="5B8C16AD" w14:textId="77777777" w:rsidR="009A6BC8" w:rsidRPr="005103EF" w:rsidRDefault="009A6BC8">
      <w:pPr>
        <w:jc w:val="both"/>
        <w:rPr>
          <w:rFonts w:asciiTheme="minorHAnsi" w:hAnsiTheme="minorHAnsi" w:cstheme="minorHAnsi"/>
          <w:lang w:val="it-IT"/>
        </w:rPr>
      </w:pPr>
      <w:r w:rsidRPr="005103EF">
        <w:rPr>
          <w:rFonts w:asciiTheme="minorHAnsi" w:hAnsiTheme="minorHAnsi" w:cstheme="minorHAnsi"/>
          <w:lang w:val="it-IT"/>
        </w:rPr>
        <w:t>- € 200 al primo classificato di ogni sezione</w:t>
      </w:r>
    </w:p>
    <w:p w14:paraId="284EC2E4" w14:textId="77777777" w:rsidR="009A6BC8" w:rsidRPr="005103EF" w:rsidRDefault="009A6BC8">
      <w:pPr>
        <w:jc w:val="both"/>
        <w:rPr>
          <w:rFonts w:asciiTheme="minorHAnsi" w:hAnsiTheme="minorHAnsi" w:cstheme="minorHAnsi"/>
          <w:lang w:val="it-IT"/>
        </w:rPr>
      </w:pPr>
      <w:r w:rsidRPr="005103EF">
        <w:rPr>
          <w:rFonts w:asciiTheme="minorHAnsi" w:hAnsiTheme="minorHAnsi" w:cstheme="minorHAnsi"/>
          <w:lang w:val="it-IT"/>
        </w:rPr>
        <w:t xml:space="preserve">I premi non sono cumulabili. </w:t>
      </w:r>
      <w:r w:rsidR="00701C0F" w:rsidRPr="005103EF">
        <w:rPr>
          <w:rFonts w:asciiTheme="minorHAnsi" w:hAnsiTheme="minorHAnsi" w:cstheme="minorHAnsi"/>
          <w:lang w:val="it-IT"/>
        </w:rPr>
        <w:t>Potranno essere stabiliti ulteriori premi in base a ulteriori sponsor.</w:t>
      </w:r>
    </w:p>
    <w:p w14:paraId="709768B6" w14:textId="77777777" w:rsidR="009A6BC8" w:rsidRPr="005103EF" w:rsidRDefault="009A6BC8">
      <w:pPr>
        <w:jc w:val="both"/>
        <w:rPr>
          <w:rFonts w:asciiTheme="minorHAnsi" w:hAnsiTheme="minorHAnsi" w:cstheme="minorHAnsi"/>
          <w:lang w:val="it-IT"/>
        </w:rPr>
      </w:pPr>
      <w:r w:rsidRPr="005103EF">
        <w:rPr>
          <w:rFonts w:asciiTheme="minorHAnsi" w:hAnsiTheme="minorHAnsi" w:cstheme="minorHAnsi"/>
          <w:lang w:val="it-IT"/>
        </w:rPr>
        <w:t>La giuria si riserva di indicare alcune segnalazioni di merito, oltre ai primi classificati.</w:t>
      </w:r>
    </w:p>
    <w:p w14:paraId="7B98FDAF" w14:textId="77777777" w:rsidR="009A6BC8" w:rsidRPr="005103EF" w:rsidRDefault="009A6BC8">
      <w:pPr>
        <w:jc w:val="both"/>
        <w:rPr>
          <w:rFonts w:asciiTheme="minorHAnsi" w:hAnsiTheme="minorHAnsi" w:cstheme="minorHAnsi"/>
          <w:lang w:val="it-IT"/>
        </w:rPr>
      </w:pPr>
    </w:p>
    <w:p w14:paraId="37490E3F" w14:textId="77777777" w:rsidR="009A6BC8" w:rsidRPr="005103EF" w:rsidRDefault="009A6BC8">
      <w:pPr>
        <w:jc w:val="both"/>
        <w:rPr>
          <w:rFonts w:asciiTheme="minorHAnsi" w:hAnsiTheme="minorHAnsi" w:cstheme="minorHAnsi"/>
          <w:lang w:val="it-IT"/>
        </w:rPr>
      </w:pPr>
      <w:r w:rsidRPr="005103EF">
        <w:rPr>
          <w:rFonts w:asciiTheme="minorHAnsi" w:hAnsiTheme="minorHAnsi" w:cstheme="minorHAnsi"/>
          <w:b/>
          <w:bCs/>
          <w:lang w:val="it-IT"/>
        </w:rPr>
        <w:t>Sponsor</w:t>
      </w:r>
      <w:r w:rsidRPr="005103EF">
        <w:rPr>
          <w:rFonts w:asciiTheme="minorHAnsi" w:hAnsiTheme="minorHAnsi" w:cstheme="minorHAnsi"/>
          <w:lang w:val="it-IT"/>
        </w:rPr>
        <w:t>: si accettano sponsorizzazioni in prodotti, che verranno messi a disposizione dei premiati</w:t>
      </w:r>
    </w:p>
    <w:p w14:paraId="08B4617B" w14:textId="77777777" w:rsidR="009A6BC8" w:rsidRPr="005103EF" w:rsidRDefault="009A6BC8">
      <w:pPr>
        <w:jc w:val="both"/>
        <w:rPr>
          <w:rFonts w:asciiTheme="minorHAnsi" w:hAnsiTheme="minorHAnsi" w:cstheme="minorHAnsi"/>
          <w:lang w:val="it-IT"/>
        </w:rPr>
      </w:pPr>
    </w:p>
    <w:p w14:paraId="0B0C4FF4" w14:textId="64427DE6" w:rsidR="009A6BC8" w:rsidRPr="005103EF" w:rsidRDefault="009A6BC8">
      <w:pPr>
        <w:jc w:val="both"/>
        <w:rPr>
          <w:rFonts w:asciiTheme="minorHAnsi" w:hAnsiTheme="minorHAnsi" w:cstheme="minorHAnsi"/>
          <w:lang w:val="it-IT"/>
        </w:rPr>
      </w:pPr>
      <w:r w:rsidRPr="005103EF">
        <w:rPr>
          <w:rFonts w:asciiTheme="minorHAnsi" w:hAnsiTheme="minorHAnsi" w:cstheme="minorHAnsi"/>
          <w:b/>
          <w:bCs/>
          <w:lang w:val="it-IT"/>
        </w:rPr>
        <w:t>Premiazione</w:t>
      </w:r>
      <w:r w:rsidRPr="005103EF">
        <w:rPr>
          <w:rFonts w:asciiTheme="minorHAnsi" w:hAnsiTheme="minorHAnsi" w:cstheme="minorHAnsi"/>
          <w:lang w:val="it-IT"/>
        </w:rPr>
        <w:t xml:space="preserve">: la data verrà comunicata </w:t>
      </w:r>
      <w:r w:rsidR="005F72BB" w:rsidRPr="005103EF">
        <w:rPr>
          <w:rFonts w:asciiTheme="minorHAnsi" w:hAnsiTheme="minorHAnsi" w:cstheme="minorHAnsi"/>
          <w:lang w:val="it-IT"/>
        </w:rPr>
        <w:t xml:space="preserve">a tempo debito attraverso un comunicato stampa e direttamente </w:t>
      </w:r>
      <w:r w:rsidRPr="005103EF">
        <w:rPr>
          <w:rFonts w:asciiTheme="minorHAnsi" w:hAnsiTheme="minorHAnsi" w:cstheme="minorHAnsi"/>
          <w:lang w:val="it-IT"/>
        </w:rPr>
        <w:t xml:space="preserve">ai </w:t>
      </w:r>
      <w:r w:rsidR="005F72BB" w:rsidRPr="005103EF">
        <w:rPr>
          <w:rFonts w:asciiTheme="minorHAnsi" w:hAnsiTheme="minorHAnsi" w:cstheme="minorHAnsi"/>
          <w:lang w:val="it-IT"/>
        </w:rPr>
        <w:t xml:space="preserve">singoli </w:t>
      </w:r>
      <w:r w:rsidR="003328A7">
        <w:rPr>
          <w:rFonts w:asciiTheme="minorHAnsi" w:hAnsiTheme="minorHAnsi" w:cstheme="minorHAnsi"/>
          <w:lang w:val="it-IT"/>
        </w:rPr>
        <w:t>partecipanti. I</w:t>
      </w:r>
      <w:r w:rsidRPr="005103EF">
        <w:rPr>
          <w:rFonts w:asciiTheme="minorHAnsi" w:hAnsiTheme="minorHAnsi" w:cstheme="minorHAnsi"/>
          <w:lang w:val="it-IT"/>
        </w:rPr>
        <w:t xml:space="preserve"> lavori meritevoli </w:t>
      </w:r>
      <w:r w:rsidR="003328A7">
        <w:rPr>
          <w:rFonts w:asciiTheme="minorHAnsi" w:hAnsiTheme="minorHAnsi" w:cstheme="minorHAnsi"/>
          <w:lang w:val="it-IT"/>
        </w:rPr>
        <w:t>potranno essere</w:t>
      </w:r>
      <w:r w:rsidRPr="005103EF">
        <w:rPr>
          <w:rFonts w:asciiTheme="minorHAnsi" w:hAnsiTheme="minorHAnsi" w:cstheme="minorHAnsi"/>
          <w:lang w:val="it-IT"/>
        </w:rPr>
        <w:t xml:space="preserve"> pubblicati sul sito </w:t>
      </w:r>
      <w:hyperlink r:id="rId17" w:history="1">
        <w:r w:rsidRPr="005103EF">
          <w:rPr>
            <w:rStyle w:val="Collegamentoipertestuale"/>
            <w:rFonts w:asciiTheme="minorHAnsi" w:hAnsiTheme="minorHAnsi" w:cstheme="minorHAnsi"/>
            <w:lang w:val="it-IT"/>
          </w:rPr>
          <w:t>www.leggereliberamente.it</w:t>
        </w:r>
      </w:hyperlink>
      <w:r w:rsidRPr="005103EF">
        <w:rPr>
          <w:rFonts w:asciiTheme="minorHAnsi" w:hAnsiTheme="minorHAnsi" w:cstheme="minorHAnsi"/>
          <w:lang w:val="it-IT"/>
        </w:rPr>
        <w:t xml:space="preserve"> e in una </w:t>
      </w:r>
      <w:r w:rsidR="005F72BB" w:rsidRPr="005103EF">
        <w:rPr>
          <w:rFonts w:asciiTheme="minorHAnsi" w:hAnsiTheme="minorHAnsi" w:cstheme="minorHAnsi"/>
          <w:lang w:val="it-IT"/>
        </w:rPr>
        <w:t xml:space="preserve">successiva </w:t>
      </w:r>
      <w:r w:rsidRPr="005103EF">
        <w:rPr>
          <w:rFonts w:asciiTheme="minorHAnsi" w:hAnsiTheme="minorHAnsi" w:cstheme="minorHAnsi"/>
          <w:lang w:val="it-IT"/>
        </w:rPr>
        <w:t>pubblicazione dedicata al tema. I Premi dovranno essere ritirati personalmente da ciascun Autore o da un proprio sostituto, con delega scritta, anche via @mail, che dovrà pervenire 15 GIORNI PRIMA DELLA CERIMONIA, fissata per la Premiazione Finale.</w:t>
      </w:r>
    </w:p>
    <w:p w14:paraId="7263F3D1" w14:textId="77777777" w:rsidR="009A6BC8" w:rsidRPr="005103EF" w:rsidRDefault="009A6BC8">
      <w:pPr>
        <w:jc w:val="both"/>
        <w:rPr>
          <w:rFonts w:asciiTheme="minorHAnsi" w:hAnsiTheme="minorHAnsi" w:cstheme="minorHAnsi"/>
          <w:lang w:val="it-IT"/>
        </w:rPr>
      </w:pPr>
    </w:p>
    <w:p w14:paraId="7F8D9142" w14:textId="77777777" w:rsidR="009A6BC8" w:rsidRPr="005103EF" w:rsidRDefault="009A6BC8">
      <w:pPr>
        <w:jc w:val="both"/>
        <w:rPr>
          <w:rFonts w:asciiTheme="minorHAnsi" w:hAnsiTheme="minorHAnsi" w:cstheme="minorHAnsi"/>
          <w:lang w:val="it-IT"/>
        </w:rPr>
      </w:pPr>
      <w:r w:rsidRPr="005103EF">
        <w:rPr>
          <w:rFonts w:asciiTheme="minorHAnsi" w:hAnsiTheme="minorHAnsi" w:cstheme="minorHAnsi"/>
          <w:b/>
          <w:bCs/>
          <w:lang w:val="it-IT"/>
        </w:rPr>
        <w:t>Diritti d'autore</w:t>
      </w:r>
      <w:r w:rsidRPr="005103EF">
        <w:rPr>
          <w:rFonts w:asciiTheme="minorHAnsi" w:hAnsiTheme="minorHAnsi" w:cstheme="minorHAnsi"/>
          <w:lang w:val="it-IT"/>
        </w:rPr>
        <w:t>: i concorrenti si assumono ogni responsabilità in ordine alla paternità degli scritti inviati, esonerando gli organizzatori da ogni qualsivoglia responsabilità anche nei confronti di terzi. Gli autori, per il fatto stesso di partecipare al concorso, autorizzano gli organizzatori a pubblicare le proprie opere, rinunciando a qualsiasi pretesa economica.</w:t>
      </w:r>
    </w:p>
    <w:p w14:paraId="750A8663" w14:textId="77777777" w:rsidR="009A6BC8" w:rsidRPr="005103EF" w:rsidRDefault="009A6BC8">
      <w:pPr>
        <w:jc w:val="both"/>
        <w:rPr>
          <w:rFonts w:asciiTheme="minorHAnsi" w:hAnsiTheme="minorHAnsi" w:cstheme="minorHAnsi"/>
          <w:lang w:val="it-IT"/>
        </w:rPr>
      </w:pPr>
      <w:r w:rsidRPr="005103EF">
        <w:rPr>
          <w:rFonts w:asciiTheme="minorHAnsi" w:hAnsiTheme="minorHAnsi" w:cstheme="minorHAnsi"/>
          <w:lang w:val="it-IT"/>
        </w:rPr>
        <w:t>Tutto il materiale inviato per il concorso non verrà restituito, se non su precisa richiesta dell'autore.</w:t>
      </w:r>
    </w:p>
    <w:p w14:paraId="2FD27615" w14:textId="77777777" w:rsidR="009A6BC8" w:rsidRPr="005103EF" w:rsidRDefault="009A6BC8">
      <w:pPr>
        <w:jc w:val="both"/>
        <w:rPr>
          <w:rFonts w:asciiTheme="minorHAnsi" w:hAnsiTheme="minorHAnsi" w:cstheme="minorHAnsi"/>
          <w:lang w:val="it-IT"/>
        </w:rPr>
      </w:pPr>
      <w:r w:rsidRPr="005103EF">
        <w:rPr>
          <w:rFonts w:asciiTheme="minorHAnsi" w:hAnsiTheme="minorHAnsi" w:cstheme="minorHAnsi"/>
          <w:lang w:val="it-IT"/>
        </w:rPr>
        <w:t>Le opere vincitrici alla data della premiazione dovranno essere inedite e svincolate da diritto di terzi</w:t>
      </w:r>
    </w:p>
    <w:p w14:paraId="3808CFAF" w14:textId="77777777" w:rsidR="009A6BC8" w:rsidRPr="005103EF" w:rsidRDefault="009A6BC8">
      <w:pPr>
        <w:jc w:val="both"/>
        <w:rPr>
          <w:rFonts w:asciiTheme="minorHAnsi" w:hAnsiTheme="minorHAnsi" w:cstheme="minorHAnsi"/>
          <w:lang w:val="it-IT"/>
        </w:rPr>
      </w:pPr>
    </w:p>
    <w:p w14:paraId="45142E10" w14:textId="77777777" w:rsidR="009A6BC8" w:rsidRPr="005103EF" w:rsidRDefault="009A6BC8">
      <w:pPr>
        <w:jc w:val="both"/>
        <w:rPr>
          <w:rFonts w:asciiTheme="minorHAnsi" w:hAnsiTheme="minorHAnsi" w:cstheme="minorHAnsi"/>
          <w:lang w:val="it-IT"/>
        </w:rPr>
      </w:pPr>
      <w:r w:rsidRPr="005103EF">
        <w:rPr>
          <w:rFonts w:asciiTheme="minorHAnsi" w:hAnsiTheme="minorHAnsi" w:cstheme="minorHAnsi"/>
          <w:b/>
          <w:bCs/>
          <w:lang w:val="it-IT"/>
        </w:rPr>
        <w:t>Informativa</w:t>
      </w:r>
      <w:r w:rsidRPr="005103EF">
        <w:rPr>
          <w:rFonts w:asciiTheme="minorHAnsi" w:hAnsiTheme="minorHAnsi" w:cstheme="minorHAnsi"/>
          <w:lang w:val="it-IT"/>
        </w:rPr>
        <w:t>: la partecipazione al concorso comporta l'accettazione incondizionata delle norme del bando e l'autorizzazione a Leggere Libera-Mente, ai sensi e per gli effetti del D Lgs. N 196/2003, al trattamento dei dati personali, onde permettere il corretto svolgimento delle operazioni del concorso.</w:t>
      </w:r>
    </w:p>
    <w:p w14:paraId="3237EC36" w14:textId="77777777" w:rsidR="009A6BC8" w:rsidRPr="005103EF" w:rsidRDefault="009A6BC8">
      <w:pPr>
        <w:jc w:val="both"/>
        <w:rPr>
          <w:rFonts w:asciiTheme="minorHAnsi" w:hAnsiTheme="minorHAnsi" w:cstheme="minorHAnsi"/>
          <w:lang w:val="it-IT"/>
        </w:rPr>
      </w:pPr>
      <w:r w:rsidRPr="005103EF">
        <w:rPr>
          <w:rFonts w:asciiTheme="minorHAnsi" w:hAnsiTheme="minorHAnsi" w:cstheme="minorHAnsi"/>
          <w:lang w:val="it-IT"/>
        </w:rPr>
        <w:t xml:space="preserve">Info: </w:t>
      </w:r>
      <w:hyperlink r:id="rId18" w:history="1">
        <w:r w:rsidRPr="005103EF">
          <w:rPr>
            <w:rStyle w:val="Collegamentoipertestuale"/>
            <w:rFonts w:asciiTheme="minorHAnsi" w:hAnsiTheme="minorHAnsi" w:cstheme="minorHAnsi"/>
            <w:lang w:val="it-IT"/>
          </w:rPr>
          <w:t>www.leggereliberamente.it</w:t>
        </w:r>
      </w:hyperlink>
    </w:p>
    <w:p w14:paraId="266DA9A3" w14:textId="77777777" w:rsidR="00304509" w:rsidRPr="005103EF" w:rsidRDefault="009A6BC8" w:rsidP="00304509">
      <w:pPr>
        <w:pStyle w:val="Titolo3"/>
        <w:rPr>
          <w:rFonts w:asciiTheme="minorHAnsi" w:hAnsiTheme="minorHAnsi" w:cstheme="minorHAnsi"/>
          <w:b w:val="0"/>
          <w:sz w:val="24"/>
          <w:szCs w:val="24"/>
        </w:rPr>
      </w:pPr>
      <w:r w:rsidRPr="005103EF">
        <w:rPr>
          <w:rFonts w:asciiTheme="minorHAnsi" w:hAnsiTheme="minorHAnsi" w:cstheme="minorHAnsi"/>
          <w:sz w:val="24"/>
          <w:szCs w:val="24"/>
        </w:rPr>
        <w:t xml:space="preserve">email: </w:t>
      </w:r>
      <w:hyperlink r:id="rId19" w:history="1">
        <w:r w:rsidR="00304509" w:rsidRPr="005103EF">
          <w:rPr>
            <w:rStyle w:val="Collegamentoipertestuale"/>
            <w:rFonts w:asciiTheme="minorHAnsi" w:hAnsiTheme="minorHAnsi" w:cstheme="minorHAnsi"/>
            <w:b w:val="0"/>
            <w:sz w:val="24"/>
            <w:szCs w:val="24"/>
            <w:lang w:val="it-IT" w:eastAsia="it-IT"/>
          </w:rPr>
          <w:t>cisproject.llm@gmail.com</w:t>
        </w:r>
      </w:hyperlink>
      <w:r w:rsidR="00304509" w:rsidRPr="005103EF">
        <w:rPr>
          <w:rFonts w:asciiTheme="minorHAnsi" w:hAnsiTheme="minorHAnsi" w:cstheme="minorHAnsi"/>
          <w:b w:val="0"/>
          <w:sz w:val="24"/>
          <w:szCs w:val="24"/>
        </w:rPr>
        <w:t xml:space="preserve"> </w:t>
      </w:r>
    </w:p>
    <w:p w14:paraId="581199C5" w14:textId="77777777" w:rsidR="009A6BC8" w:rsidRPr="005103EF" w:rsidRDefault="00BF0EF3">
      <w:pPr>
        <w:jc w:val="both"/>
        <w:rPr>
          <w:rFonts w:asciiTheme="minorHAnsi" w:hAnsiTheme="minorHAnsi" w:cstheme="minorHAnsi"/>
          <w:lang w:val="it-IT"/>
        </w:rPr>
      </w:pPr>
      <w:hyperlink r:id="rId20" w:history="1">
        <w:r w:rsidR="009A6BC8" w:rsidRPr="005103EF">
          <w:rPr>
            <w:rStyle w:val="Collegamentoipertestuale"/>
            <w:rFonts w:asciiTheme="minorHAnsi" w:hAnsiTheme="minorHAnsi" w:cstheme="minorHAnsi"/>
          </w:rPr>
          <w:t>segreteria.organizzativallm@gmail.com</w:t>
        </w:r>
      </w:hyperlink>
    </w:p>
    <w:p w14:paraId="36450650" w14:textId="77777777" w:rsidR="00304509" w:rsidRPr="005103EF" w:rsidRDefault="00304509" w:rsidP="00304509">
      <w:pPr>
        <w:ind w:firstLine="1134"/>
        <w:jc w:val="both"/>
        <w:rPr>
          <w:rFonts w:asciiTheme="minorHAnsi" w:eastAsia="Verdana" w:hAnsiTheme="minorHAnsi" w:cstheme="minorHAnsi"/>
          <w:color w:val="auto"/>
        </w:rPr>
      </w:pPr>
    </w:p>
    <w:p w14:paraId="11100C8C" w14:textId="77777777" w:rsidR="009A6BC8" w:rsidRPr="005103EF" w:rsidRDefault="00304509" w:rsidP="005F72BB">
      <w:pPr>
        <w:jc w:val="both"/>
        <w:rPr>
          <w:rFonts w:asciiTheme="minorHAnsi" w:hAnsiTheme="minorHAnsi" w:cstheme="minorHAnsi"/>
          <w:lang w:val="it-IT"/>
        </w:rPr>
      </w:pPr>
      <w:proofErr w:type="spellStart"/>
      <w:r w:rsidRPr="005103EF">
        <w:rPr>
          <w:rFonts w:asciiTheme="minorHAnsi" w:eastAsia="Verdana" w:hAnsiTheme="minorHAnsi" w:cstheme="minorHAnsi"/>
          <w:color w:val="auto"/>
          <w:lang w:val="it-IT"/>
        </w:rPr>
        <w:t>cell</w:t>
      </w:r>
      <w:proofErr w:type="spellEnd"/>
      <w:r w:rsidRPr="005103EF">
        <w:rPr>
          <w:rFonts w:asciiTheme="minorHAnsi" w:eastAsia="Verdana" w:hAnsiTheme="minorHAnsi" w:cstheme="minorHAnsi"/>
          <w:color w:val="auto"/>
          <w:lang w:val="it-IT"/>
        </w:rPr>
        <w:t>. +39.3284687269</w:t>
      </w:r>
    </w:p>
    <w:p w14:paraId="2FBE1666" w14:textId="77777777" w:rsidR="009A6BC8" w:rsidRPr="005103EF" w:rsidRDefault="00304509" w:rsidP="005F72BB">
      <w:pPr>
        <w:jc w:val="both"/>
        <w:rPr>
          <w:rFonts w:asciiTheme="minorHAnsi" w:eastAsia="Verdana" w:hAnsiTheme="minorHAnsi" w:cstheme="minorHAnsi"/>
          <w:color w:val="auto"/>
          <w:lang w:val="it-IT"/>
        </w:rPr>
      </w:pPr>
      <w:proofErr w:type="spellStart"/>
      <w:r w:rsidRPr="005103EF">
        <w:rPr>
          <w:rFonts w:asciiTheme="minorHAnsi" w:eastAsia="Verdana" w:hAnsiTheme="minorHAnsi" w:cstheme="minorHAnsi"/>
          <w:color w:val="auto"/>
          <w:lang w:val="it-IT"/>
        </w:rPr>
        <w:t>cell</w:t>
      </w:r>
      <w:proofErr w:type="spellEnd"/>
      <w:r w:rsidRPr="005103EF">
        <w:rPr>
          <w:rFonts w:asciiTheme="minorHAnsi" w:eastAsia="Verdana" w:hAnsiTheme="minorHAnsi" w:cstheme="minorHAnsi"/>
          <w:color w:val="auto"/>
          <w:lang w:val="it-IT"/>
        </w:rPr>
        <w:t>. +41 762106247</w:t>
      </w:r>
    </w:p>
    <w:p w14:paraId="2A6E2218" w14:textId="77777777" w:rsidR="00304509" w:rsidRPr="005103EF" w:rsidRDefault="00304509">
      <w:pPr>
        <w:jc w:val="both"/>
        <w:rPr>
          <w:rFonts w:asciiTheme="minorHAnsi" w:hAnsiTheme="minorHAnsi" w:cstheme="minorHAnsi"/>
          <w:color w:val="auto"/>
          <w:lang w:val="it-IT"/>
        </w:rPr>
      </w:pPr>
    </w:p>
    <w:p w14:paraId="5CD70FEC" w14:textId="77777777" w:rsidR="009A6BC8" w:rsidRPr="005103EF" w:rsidRDefault="009A6BC8">
      <w:pPr>
        <w:jc w:val="both"/>
        <w:rPr>
          <w:rFonts w:asciiTheme="minorHAnsi" w:hAnsiTheme="minorHAnsi" w:cstheme="minorHAnsi"/>
          <w:lang w:val="it-IT"/>
        </w:rPr>
      </w:pPr>
    </w:p>
    <w:p w14:paraId="34F7DE6E" w14:textId="77777777" w:rsidR="005F72BB" w:rsidRPr="005103EF" w:rsidRDefault="005F72BB" w:rsidP="005F72BB">
      <w:pPr>
        <w:jc w:val="both"/>
        <w:rPr>
          <w:rFonts w:asciiTheme="minorHAnsi" w:hAnsiTheme="minorHAnsi" w:cstheme="minorHAnsi"/>
          <w:lang w:val="it-IT"/>
        </w:rPr>
      </w:pPr>
      <w:r w:rsidRPr="005103EF">
        <w:rPr>
          <w:rFonts w:asciiTheme="minorHAnsi" w:hAnsiTheme="minorHAnsi" w:cstheme="minorHAnsi"/>
          <w:lang w:val="it-IT"/>
        </w:rPr>
        <w:t>Dott.ssa Barbara Rossi</w:t>
      </w:r>
    </w:p>
    <w:p w14:paraId="04A6C290" w14:textId="27F5D5B6" w:rsidR="009A6BC8" w:rsidRPr="005103EF" w:rsidRDefault="0080318A">
      <w:pPr>
        <w:jc w:val="both"/>
        <w:rPr>
          <w:rFonts w:asciiTheme="minorHAnsi" w:hAnsiTheme="minorHAnsi" w:cstheme="minorHAnsi"/>
          <w:lang w:val="it-IT"/>
        </w:rPr>
      </w:pPr>
      <w:r w:rsidRPr="005103EF">
        <w:rPr>
          <w:rFonts w:asciiTheme="minorHAnsi" w:hAnsiTheme="minorHAnsi" w:cstheme="minorHAnsi"/>
          <w:lang w:val="it-IT"/>
        </w:rPr>
        <w:t>P</w:t>
      </w:r>
      <w:r w:rsidR="009A6BC8" w:rsidRPr="005103EF">
        <w:rPr>
          <w:rFonts w:asciiTheme="minorHAnsi" w:hAnsiTheme="minorHAnsi" w:cstheme="minorHAnsi"/>
          <w:lang w:val="it-IT"/>
        </w:rPr>
        <w:t xml:space="preserve">residente </w:t>
      </w:r>
      <w:proofErr w:type="spellStart"/>
      <w:r w:rsidR="009A6BC8" w:rsidRPr="005103EF">
        <w:rPr>
          <w:rFonts w:asciiTheme="minorHAnsi" w:hAnsiTheme="minorHAnsi" w:cstheme="minorHAnsi"/>
          <w:lang w:val="it-IT"/>
        </w:rPr>
        <w:t>Cisproject</w:t>
      </w:r>
      <w:proofErr w:type="spellEnd"/>
      <w:r w:rsidR="009A6BC8" w:rsidRPr="005103EF">
        <w:rPr>
          <w:rFonts w:asciiTheme="minorHAnsi" w:hAnsiTheme="minorHAnsi" w:cstheme="minorHAnsi"/>
          <w:lang w:val="it-IT"/>
        </w:rPr>
        <w:t xml:space="preserve"> </w:t>
      </w:r>
      <w:r w:rsidR="005F72BB" w:rsidRPr="005103EF">
        <w:rPr>
          <w:rFonts w:asciiTheme="minorHAnsi" w:hAnsiTheme="minorHAnsi" w:cstheme="minorHAnsi"/>
          <w:lang w:val="it-IT"/>
        </w:rPr>
        <w:t xml:space="preserve">e </w:t>
      </w:r>
      <w:r w:rsidR="009A6BC8" w:rsidRPr="005103EF">
        <w:rPr>
          <w:rFonts w:asciiTheme="minorHAnsi" w:hAnsiTheme="minorHAnsi" w:cstheme="minorHAnsi"/>
          <w:lang w:val="it-IT"/>
        </w:rPr>
        <w:t>coordinatrice del concorso</w:t>
      </w:r>
    </w:p>
    <w:p w14:paraId="1D145E0B" w14:textId="316884F1" w:rsidR="005F72BB" w:rsidRPr="005103EF" w:rsidRDefault="005F72BB">
      <w:pPr>
        <w:jc w:val="both"/>
        <w:rPr>
          <w:rFonts w:asciiTheme="minorHAnsi" w:hAnsiTheme="minorHAnsi" w:cstheme="minorHAnsi"/>
          <w:lang w:val="it-IT"/>
        </w:rPr>
      </w:pPr>
    </w:p>
    <w:p w14:paraId="29156DE7" w14:textId="77777777" w:rsidR="002F4F00" w:rsidRDefault="002F4F00" w:rsidP="002F4F00">
      <w:pPr>
        <w:spacing w:line="200" w:lineRule="atLeast"/>
        <w:rPr>
          <w:rFonts w:ascii="Calibri" w:hAnsi="Calibri" w:cs="Calibri"/>
          <w:b/>
          <w:lang w:val="it-IT"/>
        </w:rPr>
      </w:pPr>
    </w:p>
    <w:p w14:paraId="1B9E75AF" w14:textId="3625FAA7" w:rsidR="002F4F00" w:rsidRDefault="002F4F00" w:rsidP="002F4F00">
      <w:pPr>
        <w:spacing w:line="200" w:lineRule="atLeast"/>
        <w:rPr>
          <w:rFonts w:ascii="Calibri" w:hAnsi="Calibri" w:cs="Calibri"/>
          <w:b/>
          <w:lang w:val="it-IT"/>
        </w:rPr>
      </w:pPr>
      <w:r>
        <w:rPr>
          <w:rFonts w:ascii="Calibri" w:hAnsi="Calibri" w:cs="Calibri"/>
          <w:b/>
          <w:lang w:val="it-IT"/>
        </w:rPr>
        <w:t xml:space="preserve">CISPROJECT - </w:t>
      </w:r>
      <w:r w:rsidRPr="000F43FC">
        <w:rPr>
          <w:rFonts w:ascii="Calibri" w:hAnsi="Calibri" w:cs="Calibri"/>
          <w:b/>
          <w:lang w:val="it-IT"/>
        </w:rPr>
        <w:t>Associazione culturale progetti sviluppo e promozione umana</w:t>
      </w:r>
    </w:p>
    <w:p w14:paraId="3A0FE8AD" w14:textId="77777777" w:rsidR="002F4F00" w:rsidRPr="000F43FC" w:rsidRDefault="002F4F00" w:rsidP="002F4F00">
      <w:pPr>
        <w:pStyle w:val="PreformattedText"/>
        <w:spacing w:line="200" w:lineRule="atLeast"/>
        <w:jc w:val="both"/>
        <w:rPr>
          <w:rFonts w:ascii="Calibri" w:hAnsi="Calibri" w:cs="Calibri"/>
          <w:b/>
          <w:sz w:val="26"/>
          <w:szCs w:val="26"/>
          <w:lang w:val="it-IT"/>
        </w:rPr>
      </w:pPr>
      <w:r w:rsidRPr="000F43FC">
        <w:rPr>
          <w:rFonts w:ascii="Calibri" w:hAnsi="Calibri" w:cs="Calibri"/>
          <w:b/>
          <w:sz w:val="26"/>
          <w:szCs w:val="26"/>
          <w:lang w:val="it-IT"/>
        </w:rPr>
        <w:t xml:space="preserve">Via </w:t>
      </w:r>
      <w:proofErr w:type="spellStart"/>
      <w:r w:rsidRPr="000F43FC">
        <w:rPr>
          <w:rFonts w:ascii="Calibri" w:hAnsi="Calibri" w:cs="Calibri"/>
          <w:b/>
          <w:sz w:val="26"/>
          <w:szCs w:val="26"/>
          <w:lang w:val="it-IT"/>
        </w:rPr>
        <w:t>Cimarosa</w:t>
      </w:r>
      <w:proofErr w:type="spellEnd"/>
      <w:r w:rsidRPr="000F43FC">
        <w:rPr>
          <w:rFonts w:ascii="Calibri" w:hAnsi="Calibri" w:cs="Calibri"/>
          <w:b/>
          <w:sz w:val="26"/>
          <w:szCs w:val="26"/>
          <w:lang w:val="it-IT"/>
        </w:rPr>
        <w:t xml:space="preserve"> n 13 – 20</w:t>
      </w:r>
      <w:r>
        <w:rPr>
          <w:rFonts w:ascii="Calibri" w:hAnsi="Calibri" w:cs="Calibri"/>
          <w:b/>
          <w:sz w:val="26"/>
          <w:szCs w:val="26"/>
          <w:lang w:val="it-IT"/>
        </w:rPr>
        <w:t xml:space="preserve">144 Milano </w:t>
      </w:r>
    </w:p>
    <w:p w14:paraId="3569E200" w14:textId="77777777" w:rsidR="002F4F00" w:rsidRPr="000F43FC" w:rsidRDefault="002F4F00" w:rsidP="002F4F00">
      <w:pPr>
        <w:spacing w:line="200" w:lineRule="atLeast"/>
        <w:rPr>
          <w:rFonts w:ascii="Calibri" w:hAnsi="Calibri" w:cs="Calibri"/>
          <w:b/>
          <w:sz w:val="26"/>
          <w:szCs w:val="26"/>
          <w:lang w:val="it-IT"/>
        </w:rPr>
      </w:pPr>
    </w:p>
    <w:p w14:paraId="315829E6" w14:textId="77777777" w:rsidR="005F72BB" w:rsidRPr="005103EF" w:rsidRDefault="005F72BB" w:rsidP="005F72BB">
      <w:pPr>
        <w:jc w:val="both"/>
        <w:rPr>
          <w:rFonts w:asciiTheme="minorHAnsi" w:hAnsiTheme="minorHAnsi" w:cstheme="minorHAnsi"/>
          <w:lang w:val="it-IT"/>
        </w:rPr>
      </w:pPr>
    </w:p>
    <w:p w14:paraId="11C0ED31" w14:textId="68628158" w:rsidR="005F72BB" w:rsidRPr="005103EF" w:rsidRDefault="003328A7">
      <w:pPr>
        <w:jc w:val="both"/>
        <w:rPr>
          <w:rFonts w:asciiTheme="minorHAnsi" w:hAnsiTheme="minorHAnsi" w:cstheme="minorHAnsi"/>
          <w:lang w:val="it-IT"/>
        </w:rPr>
      </w:pPr>
      <w:r>
        <w:rPr>
          <w:rFonts w:asciiTheme="minorHAnsi" w:hAnsiTheme="minorHAnsi" w:cstheme="minorHAnsi"/>
          <w:lang w:val="it-IT"/>
        </w:rPr>
        <w:t>Milano, 20.01.22</w:t>
      </w:r>
    </w:p>
    <w:sectPr w:rsidR="005F72BB" w:rsidRPr="005103EF">
      <w:pgSz w:w="11906" w:h="16838"/>
      <w:pgMar w:top="840" w:right="1140" w:bottom="840" w:left="11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panose1 w:val="00000000000000000000"/>
    <w:charset w:val="00"/>
    <w:family w:val="roman"/>
    <w:notTrueType/>
    <w:pitch w:val="default"/>
  </w:font>
  <w:font w:name="DejaVu Sans">
    <w:altName w:val="MS Gothic"/>
    <w:charset w:val="80"/>
    <w:family w:val="auto"/>
    <w:pitch w:val="variable"/>
  </w:font>
  <w:font w:name="Liberation Sans">
    <w:charset w:val="00"/>
    <w:family w:val="swiss"/>
    <w:pitch w:val="variable"/>
  </w:font>
  <w:font w:name="WenQuanYi Micro Hei">
    <w:charset w:val="01"/>
    <w:family w:val="auto"/>
    <w:pitch w:val="variable"/>
  </w:font>
  <w:font w:name="Lohit Devanagari">
    <w:altName w:val="Times New Roman"/>
    <w:charset w:val="01"/>
    <w:family w:val="auto"/>
    <w:pitch w:val="variable"/>
  </w:font>
  <w:font w:name="Droid Sans Fallback">
    <w:altName w:val="MS Gothic"/>
    <w:charset w:val="80"/>
    <w:family w:val="auto"/>
    <w:pitch w:val="variable"/>
  </w:font>
  <w:font w:name="Lohit Hindi">
    <w:altName w:val="MS Gothic"/>
    <w:charset w:val="80"/>
    <w:family w:val="auto"/>
    <w:pitch w:val="variable"/>
  </w:font>
  <w:font w:name="Cambria">
    <w:panose1 w:val="02040503050406030204"/>
    <w:charset w:val="00"/>
    <w:family w:val="roman"/>
    <w:pitch w:val="variable"/>
    <w:sig w:usb0="E00006FF" w:usb1="420024FF" w:usb2="02000000"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pStyle w:val="Head1"/>
      <w:suff w:val="nothing"/>
      <w:lvlText w:val="%1."/>
      <w:lvlJc w:val="left"/>
      <w:pPr>
        <w:tabs>
          <w:tab w:val="num" w:pos="0"/>
        </w:tabs>
        <w:ind w:left="0" w:firstLine="0"/>
      </w:pPr>
    </w:lvl>
    <w:lvl w:ilvl="1">
      <w:start w:val="1"/>
      <w:numFmt w:val="decimal"/>
      <w:pStyle w:val="Head2"/>
      <w:suff w:val="nothing"/>
      <w:lvlText w:val="%1.%2."/>
      <w:lvlJc w:val="left"/>
      <w:pPr>
        <w:tabs>
          <w:tab w:val="num" w:pos="0"/>
        </w:tabs>
        <w:ind w:left="0" w:firstLine="0"/>
      </w:pPr>
    </w:lvl>
    <w:lvl w:ilvl="2">
      <w:start w:val="1"/>
      <w:numFmt w:val="decimal"/>
      <w:pStyle w:val="Head3"/>
      <w:suff w:val="nothing"/>
      <w:lvlText w:val="%1.%2.%3."/>
      <w:lvlJc w:val="left"/>
      <w:pPr>
        <w:tabs>
          <w:tab w:val="num" w:pos="0"/>
        </w:tabs>
        <w:ind w:left="0" w:firstLine="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decimal"/>
      <w:pStyle w:val="EnumeratedList"/>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8Num3"/>
    <w:lvl w:ilvl="0">
      <w:start w:val="1"/>
      <w:numFmt w:val="lowerLetter"/>
      <w:pStyle w:val="AlphabeticalList"/>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name w:val="WW8Num4"/>
    <w:lvl w:ilvl="0">
      <w:start w:val="1"/>
      <w:numFmt w:val="bullet"/>
      <w:pStyle w:val="BulletList"/>
      <w:suff w:val="nothing"/>
      <w:lvlText w:val=""/>
      <w:lvlJc w:val="left"/>
      <w:pPr>
        <w:tabs>
          <w:tab w:val="num" w:pos="0"/>
        </w:tabs>
        <w:ind w:left="0" w:firstLine="0"/>
      </w:pPr>
      <w:rPr>
        <w:rFonts w:ascii="Wingdings" w:hAnsi="Wingdings" w:cs="Wingding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00000005"/>
    <w:lvl w:ilvl="0">
      <w:start w:val="1"/>
      <w:numFmt w:val="decimal"/>
      <w:suff w:val="nothing"/>
      <w:lvlText w:val="%1."/>
      <w:lvlJc w:val="left"/>
      <w:pPr>
        <w:tabs>
          <w:tab w:val="num" w:pos="0"/>
        </w:tabs>
        <w:ind w:left="0" w:firstLine="0"/>
      </w:pPr>
    </w:lvl>
    <w:lvl w:ilvl="1">
      <w:start w:val="1"/>
      <w:numFmt w:val="decimal"/>
      <w:suff w:val="nothing"/>
      <w:lvlText w:val="%1.%2."/>
      <w:lvlJc w:val="left"/>
      <w:pPr>
        <w:tabs>
          <w:tab w:val="num" w:pos="0"/>
        </w:tabs>
        <w:ind w:left="0" w:firstLine="0"/>
      </w:pPr>
    </w:lvl>
    <w:lvl w:ilvl="2">
      <w:start w:val="1"/>
      <w:numFmt w:val="decimal"/>
      <w:suff w:val="nothing"/>
      <w:lvlText w:val="%1.%2.%3."/>
      <w:lvlJc w:val="left"/>
      <w:pPr>
        <w:tabs>
          <w:tab w:val="num" w:pos="0"/>
        </w:tabs>
        <w:ind w:left="0" w:firstLine="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1134"/>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43FC"/>
    <w:rsid w:val="000D3327"/>
    <w:rsid w:val="000D4C1A"/>
    <w:rsid w:val="000F43FC"/>
    <w:rsid w:val="001247D1"/>
    <w:rsid w:val="00142747"/>
    <w:rsid w:val="0028782C"/>
    <w:rsid w:val="00287C55"/>
    <w:rsid w:val="002F181D"/>
    <w:rsid w:val="002F4F00"/>
    <w:rsid w:val="00304509"/>
    <w:rsid w:val="00306AFD"/>
    <w:rsid w:val="003328A7"/>
    <w:rsid w:val="00357872"/>
    <w:rsid w:val="003C6096"/>
    <w:rsid w:val="003C6773"/>
    <w:rsid w:val="00462520"/>
    <w:rsid w:val="00485F0A"/>
    <w:rsid w:val="004A0782"/>
    <w:rsid w:val="005103EF"/>
    <w:rsid w:val="00531078"/>
    <w:rsid w:val="005F72BB"/>
    <w:rsid w:val="005F77A9"/>
    <w:rsid w:val="00701C0F"/>
    <w:rsid w:val="00752192"/>
    <w:rsid w:val="00757057"/>
    <w:rsid w:val="0080318A"/>
    <w:rsid w:val="00810A7E"/>
    <w:rsid w:val="0084430C"/>
    <w:rsid w:val="0085074F"/>
    <w:rsid w:val="008755F6"/>
    <w:rsid w:val="009A6BC8"/>
    <w:rsid w:val="009A7875"/>
    <w:rsid w:val="00A05359"/>
    <w:rsid w:val="00A24FD1"/>
    <w:rsid w:val="00AB2B86"/>
    <w:rsid w:val="00B248D5"/>
    <w:rsid w:val="00BC20D1"/>
    <w:rsid w:val="00BE396A"/>
    <w:rsid w:val="00BF0EF3"/>
    <w:rsid w:val="00C20E6C"/>
    <w:rsid w:val="00C25D53"/>
    <w:rsid w:val="00C36DE2"/>
    <w:rsid w:val="00C72438"/>
    <w:rsid w:val="00CC3529"/>
    <w:rsid w:val="00DA384E"/>
    <w:rsid w:val="00F45C2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19C02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widowControl w:val="0"/>
      <w:suppressAutoHyphens/>
    </w:pPr>
    <w:rPr>
      <w:rFonts w:ascii="Liberation Serif" w:eastAsia="DejaVu Sans" w:hAnsi="Liberation Serif" w:cs="DejaVu Sans"/>
      <w:color w:val="000000"/>
      <w:sz w:val="24"/>
      <w:szCs w:val="24"/>
      <w:lang w:val="en-US" w:eastAsia="en-US" w:bidi="en-US"/>
    </w:rPr>
  </w:style>
  <w:style w:type="paragraph" w:styleId="Titolo3">
    <w:name w:val="heading 3"/>
    <w:basedOn w:val="Normale"/>
    <w:link w:val="Titolo3Carattere"/>
    <w:uiPriority w:val="9"/>
    <w:qFormat/>
    <w:rsid w:val="00304509"/>
    <w:pPr>
      <w:widowControl/>
      <w:suppressAutoHyphens w:val="0"/>
      <w:spacing w:before="100" w:beforeAutospacing="1" w:after="100" w:afterAutospacing="1"/>
      <w:outlineLvl w:val="2"/>
    </w:pPr>
    <w:rPr>
      <w:rFonts w:ascii="Times New Roman" w:eastAsia="Times New Roman" w:hAnsi="Times New Roman" w:cs="Times New Roman"/>
      <w:b/>
      <w:bCs/>
      <w:color w:val="auto"/>
      <w:sz w:val="27"/>
      <w:szCs w:val="27"/>
      <w:lang w:val="x-none" w:eastAsia="x-none" w:bidi="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Wingdings" w:hAnsi="Wingdings" w:cs="Wingdings"/>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styleId="Collegamentoipertestuale">
    <w:name w:val="Hyperlink"/>
    <w:rPr>
      <w:color w:val="000080"/>
      <w:u w:val="single"/>
    </w:rPr>
  </w:style>
  <w:style w:type="paragraph" w:customStyle="1" w:styleId="Heading">
    <w:name w:val="Heading"/>
    <w:basedOn w:val="Normale"/>
    <w:next w:val="Corpotesto"/>
    <w:pPr>
      <w:keepNext/>
      <w:spacing w:before="240" w:after="120"/>
    </w:pPr>
    <w:rPr>
      <w:rFonts w:ascii="Liberation Sans" w:eastAsia="WenQuanYi Micro Hei" w:hAnsi="Liberation Sans" w:cs="Lohit Devanagari"/>
      <w:sz w:val="28"/>
      <w:szCs w:val="28"/>
    </w:rPr>
  </w:style>
  <w:style w:type="paragraph" w:styleId="Corpotesto">
    <w:name w:val="Body Text"/>
    <w:basedOn w:val="Normale"/>
    <w:pPr>
      <w:spacing w:after="140" w:line="288" w:lineRule="auto"/>
    </w:pPr>
  </w:style>
  <w:style w:type="paragraph" w:styleId="Elenco">
    <w:name w:val="List"/>
    <w:basedOn w:val="Corpotesto"/>
    <w:rPr>
      <w:rFonts w:cs="Lohit Devanagari"/>
    </w:rPr>
  </w:style>
  <w:style w:type="paragraph" w:styleId="Didascalia">
    <w:name w:val="caption"/>
    <w:basedOn w:val="Normale"/>
    <w:qFormat/>
    <w:pPr>
      <w:suppressLineNumbers/>
      <w:spacing w:before="120" w:after="120"/>
    </w:pPr>
    <w:rPr>
      <w:rFonts w:cs="Lohit Devanagari"/>
      <w:i/>
      <w:iCs/>
    </w:rPr>
  </w:style>
  <w:style w:type="paragraph" w:customStyle="1" w:styleId="Index">
    <w:name w:val="Index"/>
    <w:basedOn w:val="Normale"/>
    <w:pPr>
      <w:suppressLineNumbers/>
    </w:pPr>
    <w:rPr>
      <w:rFonts w:cs="Lohit Devanagari"/>
    </w:rPr>
  </w:style>
  <w:style w:type="paragraph" w:customStyle="1" w:styleId="DocumentTitle">
    <w:name w:val="Document Title"/>
    <w:next w:val="Normale"/>
    <w:pPr>
      <w:widowControl w:val="0"/>
      <w:suppressAutoHyphens/>
      <w:jc w:val="center"/>
    </w:pPr>
    <w:rPr>
      <w:rFonts w:ascii="Liberation Serif" w:eastAsia="DejaVu Sans" w:hAnsi="Liberation Serif" w:cs="DejaVu Sans"/>
      <w:b/>
      <w:color w:val="000000"/>
      <w:sz w:val="48"/>
      <w:szCs w:val="24"/>
      <w:lang w:val="en-US" w:eastAsia="en-US" w:bidi="en-US"/>
    </w:rPr>
  </w:style>
  <w:style w:type="paragraph" w:customStyle="1" w:styleId="Head1">
    <w:name w:val="Head 1"/>
    <w:next w:val="Normale"/>
    <w:pPr>
      <w:widowControl w:val="0"/>
      <w:numPr>
        <w:numId w:val="1"/>
      </w:numPr>
      <w:suppressAutoHyphens/>
      <w:outlineLvl w:val="0"/>
    </w:pPr>
    <w:rPr>
      <w:rFonts w:ascii="Liberation Serif" w:eastAsia="DejaVu Sans" w:hAnsi="Liberation Serif" w:cs="DejaVu Sans"/>
      <w:b/>
      <w:color w:val="000000"/>
      <w:sz w:val="40"/>
      <w:szCs w:val="24"/>
      <w:lang w:val="en-US" w:eastAsia="en-US" w:bidi="en-US"/>
    </w:rPr>
  </w:style>
  <w:style w:type="paragraph" w:customStyle="1" w:styleId="Head2">
    <w:name w:val="Head 2"/>
    <w:next w:val="Normale"/>
    <w:pPr>
      <w:widowControl w:val="0"/>
      <w:numPr>
        <w:ilvl w:val="1"/>
        <w:numId w:val="1"/>
      </w:numPr>
      <w:suppressAutoHyphens/>
      <w:outlineLvl w:val="1"/>
    </w:pPr>
    <w:rPr>
      <w:rFonts w:ascii="Liberation Serif" w:eastAsia="DejaVu Sans" w:hAnsi="Liberation Serif" w:cs="DejaVu Sans"/>
      <w:b/>
      <w:color w:val="000000"/>
      <w:sz w:val="32"/>
      <w:szCs w:val="24"/>
      <w:lang w:val="en-US" w:eastAsia="en-US" w:bidi="en-US"/>
    </w:rPr>
  </w:style>
  <w:style w:type="paragraph" w:customStyle="1" w:styleId="Head3">
    <w:name w:val="Head 3"/>
    <w:next w:val="Normale"/>
    <w:pPr>
      <w:widowControl w:val="0"/>
      <w:numPr>
        <w:ilvl w:val="2"/>
        <w:numId w:val="1"/>
      </w:numPr>
      <w:suppressAutoHyphens/>
      <w:outlineLvl w:val="2"/>
    </w:pPr>
    <w:rPr>
      <w:rFonts w:ascii="Liberation Serif" w:eastAsia="DejaVu Sans" w:hAnsi="Liberation Serif" w:cs="DejaVu Sans"/>
      <w:b/>
      <w:color w:val="000000"/>
      <w:sz w:val="24"/>
      <w:szCs w:val="24"/>
      <w:lang w:val="en-US" w:eastAsia="en-US" w:bidi="en-US"/>
    </w:rPr>
  </w:style>
  <w:style w:type="paragraph" w:customStyle="1" w:styleId="EnumeratedList">
    <w:name w:val="Enumerated List"/>
    <w:pPr>
      <w:widowControl w:val="0"/>
      <w:numPr>
        <w:numId w:val="2"/>
      </w:numPr>
      <w:suppressAutoHyphens/>
    </w:pPr>
    <w:rPr>
      <w:rFonts w:ascii="Liberation Serif" w:eastAsia="DejaVu Sans" w:hAnsi="Liberation Serif" w:cs="DejaVu Sans"/>
      <w:color w:val="000000"/>
      <w:sz w:val="24"/>
      <w:szCs w:val="24"/>
      <w:lang w:val="en-US" w:eastAsia="en-US" w:bidi="en-US"/>
    </w:rPr>
  </w:style>
  <w:style w:type="paragraph" w:customStyle="1" w:styleId="AlphabeticalList">
    <w:name w:val="Alphabetical List"/>
    <w:pPr>
      <w:widowControl w:val="0"/>
      <w:numPr>
        <w:numId w:val="3"/>
      </w:numPr>
      <w:suppressAutoHyphens/>
    </w:pPr>
    <w:rPr>
      <w:rFonts w:ascii="Liberation Serif" w:eastAsia="DejaVu Sans" w:hAnsi="Liberation Serif" w:cs="DejaVu Sans"/>
      <w:color w:val="000000"/>
      <w:sz w:val="24"/>
      <w:szCs w:val="24"/>
      <w:lang w:val="en-US" w:eastAsia="en-US" w:bidi="en-US"/>
    </w:rPr>
  </w:style>
  <w:style w:type="paragraph" w:customStyle="1" w:styleId="BulletList">
    <w:name w:val="Bullet List"/>
    <w:pPr>
      <w:widowControl w:val="0"/>
      <w:numPr>
        <w:numId w:val="4"/>
      </w:numPr>
      <w:suppressAutoHyphens/>
    </w:pPr>
    <w:rPr>
      <w:rFonts w:ascii="Liberation Serif" w:eastAsia="DejaVu Sans" w:hAnsi="Liberation Serif" w:cs="DejaVu Sans"/>
      <w:color w:val="000000"/>
      <w:sz w:val="24"/>
      <w:szCs w:val="24"/>
      <w:lang w:val="en-US" w:eastAsia="en-US" w:bidi="en-US"/>
    </w:rPr>
  </w:style>
  <w:style w:type="paragraph" w:customStyle="1" w:styleId="TableContents">
    <w:name w:val="Table Contents"/>
    <w:basedOn w:val="Normale"/>
    <w:pPr>
      <w:suppressLineNumbers/>
    </w:pPr>
  </w:style>
  <w:style w:type="paragraph" w:customStyle="1" w:styleId="TableHeading">
    <w:name w:val="Table Heading"/>
    <w:basedOn w:val="TableContents"/>
    <w:pPr>
      <w:jc w:val="center"/>
    </w:pPr>
    <w:rPr>
      <w:b/>
      <w:bCs/>
    </w:rPr>
  </w:style>
  <w:style w:type="paragraph" w:customStyle="1" w:styleId="PreformattedText">
    <w:name w:val="Preformatted Text"/>
    <w:basedOn w:val="Normale"/>
    <w:rPr>
      <w:rFonts w:ascii="Times New Roman" w:eastAsia="Droid Sans Fallback" w:hAnsi="Times New Roman" w:cs="Lohit Hindi"/>
      <w:sz w:val="20"/>
      <w:szCs w:val="20"/>
    </w:rPr>
  </w:style>
  <w:style w:type="character" w:customStyle="1" w:styleId="Titolo3Carattere">
    <w:name w:val="Titolo 3 Carattere"/>
    <w:link w:val="Titolo3"/>
    <w:uiPriority w:val="9"/>
    <w:rsid w:val="00304509"/>
    <w:rPr>
      <w:b/>
      <w:bCs/>
      <w:sz w:val="27"/>
      <w:szCs w:val="27"/>
    </w:rPr>
  </w:style>
  <w:style w:type="character" w:customStyle="1" w:styleId="go">
    <w:name w:val="go"/>
    <w:rsid w:val="00304509"/>
  </w:style>
  <w:style w:type="paragraph" w:styleId="Sottotitolo">
    <w:name w:val="Subtitle"/>
    <w:basedOn w:val="Normale"/>
    <w:next w:val="Normale"/>
    <w:link w:val="SottotitoloCarattere"/>
    <w:uiPriority w:val="11"/>
    <w:qFormat/>
    <w:rsid w:val="004A0782"/>
    <w:pPr>
      <w:numPr>
        <w:ilvl w:val="1"/>
      </w:numPr>
      <w:autoSpaceDN w:val="0"/>
      <w:spacing w:after="160" w:line="256" w:lineRule="auto"/>
      <w:textAlignment w:val="baseline"/>
    </w:pPr>
    <w:rPr>
      <w:rFonts w:ascii="Cambria" w:eastAsia="Times New Roman" w:hAnsi="Cambria" w:cs="Mangal"/>
      <w:i/>
      <w:iCs/>
      <w:color w:val="4F81BD"/>
      <w:spacing w:val="15"/>
      <w:kern w:val="3"/>
      <w:szCs w:val="21"/>
      <w:lang w:val="it-IT" w:eastAsia="zh-CN" w:bidi="hi-IN"/>
    </w:rPr>
  </w:style>
  <w:style w:type="character" w:customStyle="1" w:styleId="SottotitoloCarattere">
    <w:name w:val="Sottotitolo Carattere"/>
    <w:link w:val="Sottotitolo"/>
    <w:uiPriority w:val="11"/>
    <w:rsid w:val="004A0782"/>
    <w:rPr>
      <w:rFonts w:ascii="Cambria" w:eastAsia="Times New Roman" w:hAnsi="Cambria" w:cs="Mangal"/>
      <w:i/>
      <w:iCs/>
      <w:color w:val="4F81BD"/>
      <w:spacing w:val="15"/>
      <w:kern w:val="3"/>
      <w:sz w:val="24"/>
      <w:szCs w:val="21"/>
      <w:lang w:eastAsia="zh-CN" w:bidi="hi-IN"/>
    </w:rPr>
  </w:style>
  <w:style w:type="paragraph" w:styleId="Testofumetto">
    <w:name w:val="Balloon Text"/>
    <w:basedOn w:val="Normale"/>
    <w:link w:val="TestofumettoCarattere"/>
    <w:uiPriority w:val="99"/>
    <w:semiHidden/>
    <w:unhideWhenUsed/>
    <w:rsid w:val="00462520"/>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62520"/>
    <w:rPr>
      <w:rFonts w:ascii="Tahoma" w:eastAsia="DejaVu Sans" w:hAnsi="Tahoma" w:cs="Tahoma"/>
      <w:color w:val="000000"/>
      <w:sz w:val="16"/>
      <w:szCs w:val="16"/>
      <w:lang w:val="en-US" w:eastAsia="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widowControl w:val="0"/>
      <w:suppressAutoHyphens/>
    </w:pPr>
    <w:rPr>
      <w:rFonts w:ascii="Liberation Serif" w:eastAsia="DejaVu Sans" w:hAnsi="Liberation Serif" w:cs="DejaVu Sans"/>
      <w:color w:val="000000"/>
      <w:sz w:val="24"/>
      <w:szCs w:val="24"/>
      <w:lang w:val="en-US" w:eastAsia="en-US" w:bidi="en-US"/>
    </w:rPr>
  </w:style>
  <w:style w:type="paragraph" w:styleId="Titolo3">
    <w:name w:val="heading 3"/>
    <w:basedOn w:val="Normale"/>
    <w:link w:val="Titolo3Carattere"/>
    <w:uiPriority w:val="9"/>
    <w:qFormat/>
    <w:rsid w:val="00304509"/>
    <w:pPr>
      <w:widowControl/>
      <w:suppressAutoHyphens w:val="0"/>
      <w:spacing w:before="100" w:beforeAutospacing="1" w:after="100" w:afterAutospacing="1"/>
      <w:outlineLvl w:val="2"/>
    </w:pPr>
    <w:rPr>
      <w:rFonts w:ascii="Times New Roman" w:eastAsia="Times New Roman" w:hAnsi="Times New Roman" w:cs="Times New Roman"/>
      <w:b/>
      <w:bCs/>
      <w:color w:val="auto"/>
      <w:sz w:val="27"/>
      <w:szCs w:val="27"/>
      <w:lang w:val="x-none" w:eastAsia="x-none" w:bidi="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Wingdings" w:hAnsi="Wingdings" w:cs="Wingdings"/>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styleId="Collegamentoipertestuale">
    <w:name w:val="Hyperlink"/>
    <w:rPr>
      <w:color w:val="000080"/>
      <w:u w:val="single"/>
    </w:rPr>
  </w:style>
  <w:style w:type="paragraph" w:customStyle="1" w:styleId="Heading">
    <w:name w:val="Heading"/>
    <w:basedOn w:val="Normale"/>
    <w:next w:val="Corpotesto"/>
    <w:pPr>
      <w:keepNext/>
      <w:spacing w:before="240" w:after="120"/>
    </w:pPr>
    <w:rPr>
      <w:rFonts w:ascii="Liberation Sans" w:eastAsia="WenQuanYi Micro Hei" w:hAnsi="Liberation Sans" w:cs="Lohit Devanagari"/>
      <w:sz w:val="28"/>
      <w:szCs w:val="28"/>
    </w:rPr>
  </w:style>
  <w:style w:type="paragraph" w:styleId="Corpotesto">
    <w:name w:val="Body Text"/>
    <w:basedOn w:val="Normale"/>
    <w:pPr>
      <w:spacing w:after="140" w:line="288" w:lineRule="auto"/>
    </w:pPr>
  </w:style>
  <w:style w:type="paragraph" w:styleId="Elenco">
    <w:name w:val="List"/>
    <w:basedOn w:val="Corpotesto"/>
    <w:rPr>
      <w:rFonts w:cs="Lohit Devanagari"/>
    </w:rPr>
  </w:style>
  <w:style w:type="paragraph" w:styleId="Didascalia">
    <w:name w:val="caption"/>
    <w:basedOn w:val="Normale"/>
    <w:qFormat/>
    <w:pPr>
      <w:suppressLineNumbers/>
      <w:spacing w:before="120" w:after="120"/>
    </w:pPr>
    <w:rPr>
      <w:rFonts w:cs="Lohit Devanagari"/>
      <w:i/>
      <w:iCs/>
    </w:rPr>
  </w:style>
  <w:style w:type="paragraph" w:customStyle="1" w:styleId="Index">
    <w:name w:val="Index"/>
    <w:basedOn w:val="Normale"/>
    <w:pPr>
      <w:suppressLineNumbers/>
    </w:pPr>
    <w:rPr>
      <w:rFonts w:cs="Lohit Devanagari"/>
    </w:rPr>
  </w:style>
  <w:style w:type="paragraph" w:customStyle="1" w:styleId="DocumentTitle">
    <w:name w:val="Document Title"/>
    <w:next w:val="Normale"/>
    <w:pPr>
      <w:widowControl w:val="0"/>
      <w:suppressAutoHyphens/>
      <w:jc w:val="center"/>
    </w:pPr>
    <w:rPr>
      <w:rFonts w:ascii="Liberation Serif" w:eastAsia="DejaVu Sans" w:hAnsi="Liberation Serif" w:cs="DejaVu Sans"/>
      <w:b/>
      <w:color w:val="000000"/>
      <w:sz w:val="48"/>
      <w:szCs w:val="24"/>
      <w:lang w:val="en-US" w:eastAsia="en-US" w:bidi="en-US"/>
    </w:rPr>
  </w:style>
  <w:style w:type="paragraph" w:customStyle="1" w:styleId="Head1">
    <w:name w:val="Head 1"/>
    <w:next w:val="Normale"/>
    <w:pPr>
      <w:widowControl w:val="0"/>
      <w:numPr>
        <w:numId w:val="1"/>
      </w:numPr>
      <w:suppressAutoHyphens/>
      <w:outlineLvl w:val="0"/>
    </w:pPr>
    <w:rPr>
      <w:rFonts w:ascii="Liberation Serif" w:eastAsia="DejaVu Sans" w:hAnsi="Liberation Serif" w:cs="DejaVu Sans"/>
      <w:b/>
      <w:color w:val="000000"/>
      <w:sz w:val="40"/>
      <w:szCs w:val="24"/>
      <w:lang w:val="en-US" w:eastAsia="en-US" w:bidi="en-US"/>
    </w:rPr>
  </w:style>
  <w:style w:type="paragraph" w:customStyle="1" w:styleId="Head2">
    <w:name w:val="Head 2"/>
    <w:next w:val="Normale"/>
    <w:pPr>
      <w:widowControl w:val="0"/>
      <w:numPr>
        <w:ilvl w:val="1"/>
        <w:numId w:val="1"/>
      </w:numPr>
      <w:suppressAutoHyphens/>
      <w:outlineLvl w:val="1"/>
    </w:pPr>
    <w:rPr>
      <w:rFonts w:ascii="Liberation Serif" w:eastAsia="DejaVu Sans" w:hAnsi="Liberation Serif" w:cs="DejaVu Sans"/>
      <w:b/>
      <w:color w:val="000000"/>
      <w:sz w:val="32"/>
      <w:szCs w:val="24"/>
      <w:lang w:val="en-US" w:eastAsia="en-US" w:bidi="en-US"/>
    </w:rPr>
  </w:style>
  <w:style w:type="paragraph" w:customStyle="1" w:styleId="Head3">
    <w:name w:val="Head 3"/>
    <w:next w:val="Normale"/>
    <w:pPr>
      <w:widowControl w:val="0"/>
      <w:numPr>
        <w:ilvl w:val="2"/>
        <w:numId w:val="1"/>
      </w:numPr>
      <w:suppressAutoHyphens/>
      <w:outlineLvl w:val="2"/>
    </w:pPr>
    <w:rPr>
      <w:rFonts w:ascii="Liberation Serif" w:eastAsia="DejaVu Sans" w:hAnsi="Liberation Serif" w:cs="DejaVu Sans"/>
      <w:b/>
      <w:color w:val="000000"/>
      <w:sz w:val="24"/>
      <w:szCs w:val="24"/>
      <w:lang w:val="en-US" w:eastAsia="en-US" w:bidi="en-US"/>
    </w:rPr>
  </w:style>
  <w:style w:type="paragraph" w:customStyle="1" w:styleId="EnumeratedList">
    <w:name w:val="Enumerated List"/>
    <w:pPr>
      <w:widowControl w:val="0"/>
      <w:numPr>
        <w:numId w:val="2"/>
      </w:numPr>
      <w:suppressAutoHyphens/>
    </w:pPr>
    <w:rPr>
      <w:rFonts w:ascii="Liberation Serif" w:eastAsia="DejaVu Sans" w:hAnsi="Liberation Serif" w:cs="DejaVu Sans"/>
      <w:color w:val="000000"/>
      <w:sz w:val="24"/>
      <w:szCs w:val="24"/>
      <w:lang w:val="en-US" w:eastAsia="en-US" w:bidi="en-US"/>
    </w:rPr>
  </w:style>
  <w:style w:type="paragraph" w:customStyle="1" w:styleId="AlphabeticalList">
    <w:name w:val="Alphabetical List"/>
    <w:pPr>
      <w:widowControl w:val="0"/>
      <w:numPr>
        <w:numId w:val="3"/>
      </w:numPr>
      <w:suppressAutoHyphens/>
    </w:pPr>
    <w:rPr>
      <w:rFonts w:ascii="Liberation Serif" w:eastAsia="DejaVu Sans" w:hAnsi="Liberation Serif" w:cs="DejaVu Sans"/>
      <w:color w:val="000000"/>
      <w:sz w:val="24"/>
      <w:szCs w:val="24"/>
      <w:lang w:val="en-US" w:eastAsia="en-US" w:bidi="en-US"/>
    </w:rPr>
  </w:style>
  <w:style w:type="paragraph" w:customStyle="1" w:styleId="BulletList">
    <w:name w:val="Bullet List"/>
    <w:pPr>
      <w:widowControl w:val="0"/>
      <w:numPr>
        <w:numId w:val="4"/>
      </w:numPr>
      <w:suppressAutoHyphens/>
    </w:pPr>
    <w:rPr>
      <w:rFonts w:ascii="Liberation Serif" w:eastAsia="DejaVu Sans" w:hAnsi="Liberation Serif" w:cs="DejaVu Sans"/>
      <w:color w:val="000000"/>
      <w:sz w:val="24"/>
      <w:szCs w:val="24"/>
      <w:lang w:val="en-US" w:eastAsia="en-US" w:bidi="en-US"/>
    </w:rPr>
  </w:style>
  <w:style w:type="paragraph" w:customStyle="1" w:styleId="TableContents">
    <w:name w:val="Table Contents"/>
    <w:basedOn w:val="Normale"/>
    <w:pPr>
      <w:suppressLineNumbers/>
    </w:pPr>
  </w:style>
  <w:style w:type="paragraph" w:customStyle="1" w:styleId="TableHeading">
    <w:name w:val="Table Heading"/>
    <w:basedOn w:val="TableContents"/>
    <w:pPr>
      <w:jc w:val="center"/>
    </w:pPr>
    <w:rPr>
      <w:b/>
      <w:bCs/>
    </w:rPr>
  </w:style>
  <w:style w:type="paragraph" w:customStyle="1" w:styleId="PreformattedText">
    <w:name w:val="Preformatted Text"/>
    <w:basedOn w:val="Normale"/>
    <w:rPr>
      <w:rFonts w:ascii="Times New Roman" w:eastAsia="Droid Sans Fallback" w:hAnsi="Times New Roman" w:cs="Lohit Hindi"/>
      <w:sz w:val="20"/>
      <w:szCs w:val="20"/>
    </w:rPr>
  </w:style>
  <w:style w:type="character" w:customStyle="1" w:styleId="Titolo3Carattere">
    <w:name w:val="Titolo 3 Carattere"/>
    <w:link w:val="Titolo3"/>
    <w:uiPriority w:val="9"/>
    <w:rsid w:val="00304509"/>
    <w:rPr>
      <w:b/>
      <w:bCs/>
      <w:sz w:val="27"/>
      <w:szCs w:val="27"/>
    </w:rPr>
  </w:style>
  <w:style w:type="character" w:customStyle="1" w:styleId="go">
    <w:name w:val="go"/>
    <w:rsid w:val="00304509"/>
  </w:style>
  <w:style w:type="paragraph" w:styleId="Sottotitolo">
    <w:name w:val="Subtitle"/>
    <w:basedOn w:val="Normale"/>
    <w:next w:val="Normale"/>
    <w:link w:val="SottotitoloCarattere"/>
    <w:uiPriority w:val="11"/>
    <w:qFormat/>
    <w:rsid w:val="004A0782"/>
    <w:pPr>
      <w:numPr>
        <w:ilvl w:val="1"/>
      </w:numPr>
      <w:autoSpaceDN w:val="0"/>
      <w:spacing w:after="160" w:line="256" w:lineRule="auto"/>
      <w:textAlignment w:val="baseline"/>
    </w:pPr>
    <w:rPr>
      <w:rFonts w:ascii="Cambria" w:eastAsia="Times New Roman" w:hAnsi="Cambria" w:cs="Mangal"/>
      <w:i/>
      <w:iCs/>
      <w:color w:val="4F81BD"/>
      <w:spacing w:val="15"/>
      <w:kern w:val="3"/>
      <w:szCs w:val="21"/>
      <w:lang w:val="it-IT" w:eastAsia="zh-CN" w:bidi="hi-IN"/>
    </w:rPr>
  </w:style>
  <w:style w:type="character" w:customStyle="1" w:styleId="SottotitoloCarattere">
    <w:name w:val="Sottotitolo Carattere"/>
    <w:link w:val="Sottotitolo"/>
    <w:uiPriority w:val="11"/>
    <w:rsid w:val="004A0782"/>
    <w:rPr>
      <w:rFonts w:ascii="Cambria" w:eastAsia="Times New Roman" w:hAnsi="Cambria" w:cs="Mangal"/>
      <w:i/>
      <w:iCs/>
      <w:color w:val="4F81BD"/>
      <w:spacing w:val="15"/>
      <w:kern w:val="3"/>
      <w:sz w:val="24"/>
      <w:szCs w:val="21"/>
      <w:lang w:eastAsia="zh-CN" w:bidi="hi-IN"/>
    </w:rPr>
  </w:style>
  <w:style w:type="paragraph" w:styleId="Testofumetto">
    <w:name w:val="Balloon Text"/>
    <w:basedOn w:val="Normale"/>
    <w:link w:val="TestofumettoCarattere"/>
    <w:uiPriority w:val="99"/>
    <w:semiHidden/>
    <w:unhideWhenUsed/>
    <w:rsid w:val="00462520"/>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62520"/>
    <w:rPr>
      <w:rFonts w:ascii="Tahoma" w:eastAsia="DejaVu Sans" w:hAnsi="Tahoma" w:cs="Tahoma"/>
      <w:color w:val="000000"/>
      <w:sz w:val="16"/>
      <w:szCs w:val="16"/>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1765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24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7.png"/><Relationship Id="rId18" Type="http://schemas.openxmlformats.org/officeDocument/2006/relationships/hyperlink" Target="http://www.leggereliberamente.it/"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image" Target="media/image2.png"/><Relationship Id="rId12" Type="http://schemas.openxmlformats.org/officeDocument/2006/relationships/image" Target="media/image6.jpeg"/><Relationship Id="rId17" Type="http://schemas.openxmlformats.org/officeDocument/2006/relationships/hyperlink" Target="http://www.leggereliberamente.it/" TargetMode="External"/><Relationship Id="rId2" Type="http://schemas.openxmlformats.org/officeDocument/2006/relationships/styles" Target="styles.xml"/><Relationship Id="rId16" Type="http://schemas.openxmlformats.org/officeDocument/2006/relationships/hyperlink" Target="mailto:segreteria.organizzativallm@gmail.com" TargetMode="External"/><Relationship Id="rId20" Type="http://schemas.openxmlformats.org/officeDocument/2006/relationships/hyperlink" Target="mailto:segreteria.organizzativallm@gmail.com"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image" Target="media/image9.jpeg"/><Relationship Id="rId10" Type="http://schemas.openxmlformats.org/officeDocument/2006/relationships/image" Target="media/image4.jpeg"/><Relationship Id="rId19" Type="http://schemas.openxmlformats.org/officeDocument/2006/relationships/hyperlink" Target="mailto:cisproject.llm@gmail.com" TargetMode="Externa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8.png"/><Relationship Id="rId22"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3867</TotalTime>
  <Pages>4</Pages>
  <Words>1548</Words>
  <Characters>8828</Characters>
  <Application>Microsoft Office Word</Application>
  <DocSecurity>0</DocSecurity>
  <Lines>73</Lines>
  <Paragraphs>20</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10356</CharactersWithSpaces>
  <SharedDoc>false</SharedDoc>
  <HLinks>
    <vt:vector size="36" baseType="variant">
      <vt:variant>
        <vt:i4>5636134</vt:i4>
      </vt:variant>
      <vt:variant>
        <vt:i4>15</vt:i4>
      </vt:variant>
      <vt:variant>
        <vt:i4>0</vt:i4>
      </vt:variant>
      <vt:variant>
        <vt:i4>5</vt:i4>
      </vt:variant>
      <vt:variant>
        <vt:lpwstr>mailto:segreteria.organizzativallm@gmail.com</vt:lpwstr>
      </vt:variant>
      <vt:variant>
        <vt:lpwstr/>
      </vt:variant>
      <vt:variant>
        <vt:i4>5111845</vt:i4>
      </vt:variant>
      <vt:variant>
        <vt:i4>12</vt:i4>
      </vt:variant>
      <vt:variant>
        <vt:i4>0</vt:i4>
      </vt:variant>
      <vt:variant>
        <vt:i4>5</vt:i4>
      </vt:variant>
      <vt:variant>
        <vt:lpwstr>mailto:cisproject.llm@gmail.com</vt:lpwstr>
      </vt:variant>
      <vt:variant>
        <vt:lpwstr/>
      </vt:variant>
      <vt:variant>
        <vt:i4>393299</vt:i4>
      </vt:variant>
      <vt:variant>
        <vt:i4>9</vt:i4>
      </vt:variant>
      <vt:variant>
        <vt:i4>0</vt:i4>
      </vt:variant>
      <vt:variant>
        <vt:i4>5</vt:i4>
      </vt:variant>
      <vt:variant>
        <vt:lpwstr>http://www.leggereliberamente.it/</vt:lpwstr>
      </vt:variant>
      <vt:variant>
        <vt:lpwstr/>
      </vt:variant>
      <vt:variant>
        <vt:i4>393299</vt:i4>
      </vt:variant>
      <vt:variant>
        <vt:i4>6</vt:i4>
      </vt:variant>
      <vt:variant>
        <vt:i4>0</vt:i4>
      </vt:variant>
      <vt:variant>
        <vt:i4>5</vt:i4>
      </vt:variant>
      <vt:variant>
        <vt:lpwstr>http://www.leggereliberamente.it/</vt:lpwstr>
      </vt:variant>
      <vt:variant>
        <vt:lpwstr/>
      </vt:variant>
      <vt:variant>
        <vt:i4>5636134</vt:i4>
      </vt:variant>
      <vt:variant>
        <vt:i4>3</vt:i4>
      </vt:variant>
      <vt:variant>
        <vt:i4>0</vt:i4>
      </vt:variant>
      <vt:variant>
        <vt:i4>5</vt:i4>
      </vt:variant>
      <vt:variant>
        <vt:lpwstr>mailto:segreteria.organizzativallm@gmail.com</vt:lpwstr>
      </vt:variant>
      <vt:variant>
        <vt:lpwstr/>
      </vt:variant>
      <vt:variant>
        <vt:i4>393299</vt:i4>
      </vt:variant>
      <vt:variant>
        <vt:i4>0</vt:i4>
      </vt:variant>
      <vt:variant>
        <vt:i4>0</vt:i4>
      </vt:variant>
      <vt:variant>
        <vt:i4>5</vt:i4>
      </vt:variant>
      <vt:variant>
        <vt:lpwstr>http://www.leggereliberamente.it/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Rossi</dc:creator>
  <cp:lastModifiedBy>Barbara Rossi</cp:lastModifiedBy>
  <cp:revision>15</cp:revision>
  <cp:lastPrinted>2022-03-18T18:13:00Z</cp:lastPrinted>
  <dcterms:created xsi:type="dcterms:W3CDTF">2022-01-22T06:55:00Z</dcterms:created>
  <dcterms:modified xsi:type="dcterms:W3CDTF">2022-06-15T19:55:00Z</dcterms:modified>
</cp:coreProperties>
</file>